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7AFC" w14:textId="2CC74FD2" w:rsidR="00073DC1" w:rsidRDefault="00073DC1" w:rsidP="00073DC1">
      <w:pPr>
        <w:pStyle w:val="Standard"/>
        <w:rPr>
          <w:sz w:val="20"/>
          <w:szCs w:val="20"/>
        </w:rPr>
      </w:pPr>
      <w:r>
        <w:t xml:space="preserve">Numer sprawy: </w:t>
      </w:r>
      <w:proofErr w:type="spellStart"/>
      <w:r>
        <w:t>Gk</w:t>
      </w:r>
      <w:proofErr w:type="spellEnd"/>
      <w:r>
        <w:t>/Zw.271.1</w:t>
      </w:r>
      <w:r w:rsidR="00E3543F">
        <w:t>0</w:t>
      </w:r>
      <w:r>
        <w:t>.202</w:t>
      </w:r>
      <w:r w:rsidR="00E3543F">
        <w:t>3</w:t>
      </w:r>
    </w:p>
    <w:tbl>
      <w:tblPr>
        <w:tblW w:w="0" w:type="auto"/>
        <w:tblInd w:w="214" w:type="dxa"/>
        <w:tblLayout w:type="fixed"/>
        <w:tblLook w:val="0000" w:firstRow="0" w:lastRow="0" w:firstColumn="0" w:lastColumn="0" w:noHBand="0" w:noVBand="0"/>
      </w:tblPr>
      <w:tblGrid>
        <w:gridCol w:w="4935"/>
        <w:gridCol w:w="3930"/>
      </w:tblGrid>
      <w:tr w:rsidR="00073DC1" w14:paraId="1BE24D92" w14:textId="77777777" w:rsidTr="00F06591">
        <w:trPr>
          <w:cantSplit/>
          <w:trHeight w:val="1552"/>
        </w:trPr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4CD40112" w14:textId="77777777" w:rsidR="00073DC1" w:rsidRDefault="00073DC1" w:rsidP="00F06591">
            <w:pPr>
              <w:pStyle w:val="Standard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9DC1D" w14:textId="77777777" w:rsidR="00073DC1" w:rsidRDefault="00073DC1" w:rsidP="00F06591">
            <w:pPr>
              <w:pStyle w:val="Standard"/>
              <w:widowControl/>
              <w:snapToGrid w:val="0"/>
              <w:jc w:val="both"/>
              <w:rPr>
                <w:sz w:val="20"/>
                <w:szCs w:val="20"/>
              </w:rPr>
            </w:pPr>
          </w:p>
          <w:p w14:paraId="52BE36CD" w14:textId="77777777" w:rsidR="00073DC1" w:rsidRDefault="00073DC1" w:rsidP="00F06591">
            <w:pPr>
              <w:pStyle w:val="Standard"/>
              <w:widowControl/>
              <w:jc w:val="both"/>
              <w:rPr>
                <w:sz w:val="20"/>
                <w:szCs w:val="20"/>
              </w:rPr>
            </w:pPr>
          </w:p>
          <w:p w14:paraId="66493076" w14:textId="77777777" w:rsidR="00073DC1" w:rsidRDefault="00073DC1" w:rsidP="00F06591">
            <w:pPr>
              <w:pStyle w:val="Standard"/>
              <w:widowControl/>
              <w:jc w:val="both"/>
              <w:rPr>
                <w:sz w:val="20"/>
                <w:szCs w:val="20"/>
              </w:rPr>
            </w:pPr>
          </w:p>
          <w:p w14:paraId="20D4FE7A" w14:textId="77777777" w:rsidR="00073DC1" w:rsidRDefault="00073DC1" w:rsidP="00F06591">
            <w:pPr>
              <w:pStyle w:val="Standard"/>
              <w:widowControl/>
              <w:jc w:val="both"/>
              <w:rPr>
                <w:sz w:val="20"/>
                <w:szCs w:val="20"/>
              </w:rPr>
            </w:pPr>
          </w:p>
          <w:p w14:paraId="26335F78" w14:textId="77777777" w:rsidR="00073DC1" w:rsidRDefault="00073DC1" w:rsidP="00F06591">
            <w:pPr>
              <w:pStyle w:val="Standard"/>
              <w:widowControl/>
              <w:jc w:val="both"/>
            </w:pPr>
          </w:p>
        </w:tc>
      </w:tr>
    </w:tbl>
    <w:p w14:paraId="53C69EBF" w14:textId="77777777" w:rsidR="00073DC1" w:rsidRDefault="00073DC1" w:rsidP="00073DC1">
      <w:pPr>
        <w:pStyle w:val="Standard"/>
        <w:ind w:left="108" w:hanging="108"/>
      </w:pPr>
    </w:p>
    <w:p w14:paraId="05C4F4E2" w14:textId="77777777" w:rsidR="00073DC1" w:rsidRDefault="00073DC1" w:rsidP="00073DC1">
      <w:pPr>
        <w:pStyle w:val="Standard"/>
      </w:pPr>
    </w:p>
    <w:p w14:paraId="6FF3405D" w14:textId="77777777" w:rsidR="00073DC1" w:rsidRDefault="00073DC1" w:rsidP="00073DC1">
      <w:pPr>
        <w:pStyle w:val="Standard"/>
      </w:pPr>
    </w:p>
    <w:p w14:paraId="61F92DD0" w14:textId="42FB5F77" w:rsidR="00073DC1" w:rsidRDefault="00073DC1" w:rsidP="00073DC1">
      <w:pPr>
        <w:pStyle w:val="Standard"/>
        <w:rPr>
          <w:b/>
          <w:bCs/>
          <w:sz w:val="28"/>
          <w:szCs w:val="28"/>
        </w:rPr>
      </w:pPr>
    </w:p>
    <w:p w14:paraId="408A3A76" w14:textId="11F19FBB" w:rsidR="00073DC1" w:rsidRDefault="00073DC1" w:rsidP="00073DC1">
      <w:pPr>
        <w:pStyle w:val="Standard"/>
        <w:rPr>
          <w:b/>
          <w:bCs/>
          <w:sz w:val="28"/>
          <w:szCs w:val="28"/>
        </w:rPr>
      </w:pPr>
    </w:p>
    <w:p w14:paraId="7D897AC2" w14:textId="77777777" w:rsidR="00073DC1" w:rsidRDefault="00073DC1" w:rsidP="00073DC1">
      <w:pPr>
        <w:pStyle w:val="Standard"/>
        <w:rPr>
          <w:b/>
          <w:bCs/>
          <w:sz w:val="28"/>
          <w:szCs w:val="28"/>
        </w:rPr>
      </w:pPr>
    </w:p>
    <w:p w14:paraId="2F5F727C" w14:textId="77777777" w:rsidR="00073DC1" w:rsidRDefault="00073DC1" w:rsidP="00073DC1">
      <w:pPr>
        <w:pStyle w:val="Standard"/>
        <w:jc w:val="center"/>
      </w:pPr>
      <w:r>
        <w:rPr>
          <w:b/>
          <w:bCs/>
          <w:sz w:val="32"/>
          <w:szCs w:val="32"/>
        </w:rPr>
        <w:t>Zapytanie ofertowe</w:t>
      </w:r>
    </w:p>
    <w:p w14:paraId="7BB7C46D" w14:textId="77777777" w:rsidR="00073DC1" w:rsidRDefault="00073DC1" w:rsidP="00073DC1">
      <w:pPr>
        <w:pStyle w:val="Standard"/>
      </w:pPr>
    </w:p>
    <w:p w14:paraId="53F79171" w14:textId="77777777" w:rsidR="00073DC1" w:rsidRDefault="00073DC1" w:rsidP="00073DC1">
      <w:pPr>
        <w:pStyle w:val="Standard"/>
        <w:rPr>
          <w:b/>
          <w:bCs/>
          <w:u w:val="single"/>
        </w:rPr>
      </w:pPr>
    </w:p>
    <w:p w14:paraId="5B938207" w14:textId="77777777" w:rsidR="00073DC1" w:rsidRDefault="00073DC1" w:rsidP="00073DC1">
      <w:pPr>
        <w:pStyle w:val="Standard"/>
        <w:jc w:val="center"/>
      </w:pPr>
      <w:r>
        <w:rPr>
          <w:b/>
          <w:bCs/>
          <w:u w:val="single"/>
        </w:rPr>
        <w:t xml:space="preserve">Nazwa </w:t>
      </w:r>
      <w:proofErr w:type="spellStart"/>
      <w:r>
        <w:rPr>
          <w:b/>
          <w:bCs/>
          <w:u w:val="single"/>
        </w:rPr>
        <w:t>zam</w:t>
      </w:r>
      <w:proofErr w:type="spellEnd"/>
      <w:r>
        <w:rPr>
          <w:b/>
          <w:bCs/>
          <w:u w:val="single"/>
          <w:lang w:val="es-ES_tradnl"/>
        </w:rPr>
        <w:t>ó</w:t>
      </w:r>
      <w:proofErr w:type="spellStart"/>
      <w:r>
        <w:rPr>
          <w:b/>
          <w:bCs/>
          <w:u w:val="single"/>
        </w:rPr>
        <w:t>wienia</w:t>
      </w:r>
      <w:proofErr w:type="spellEnd"/>
      <w:r>
        <w:rPr>
          <w:b/>
          <w:bCs/>
        </w:rPr>
        <w:t>:</w:t>
      </w:r>
    </w:p>
    <w:p w14:paraId="44F0288D" w14:textId="77777777" w:rsidR="00073DC1" w:rsidRDefault="00073DC1" w:rsidP="00073DC1">
      <w:pPr>
        <w:pStyle w:val="Tekstpodstawowy31"/>
      </w:pPr>
    </w:p>
    <w:p w14:paraId="786E939D" w14:textId="71F5D34B" w:rsidR="00073DC1" w:rsidRDefault="00073DC1" w:rsidP="00073DC1">
      <w:pPr>
        <w:pStyle w:val="Standard"/>
        <w:jc w:val="center"/>
        <w:rPr>
          <w:u w:val="single"/>
          <w:shd w:val="clear" w:color="auto" w:fill="FFFFFF"/>
        </w:rPr>
      </w:pPr>
      <w:r>
        <w:rPr>
          <w:b/>
          <w:bCs/>
          <w:sz w:val="28"/>
          <w:szCs w:val="28"/>
        </w:rPr>
        <w:t>Pełnienie funkcji inspektora nadzoru dla zadania:</w:t>
      </w:r>
      <w:r>
        <w:t xml:space="preserve"> </w:t>
      </w:r>
      <w:r>
        <w:rPr>
          <w:b/>
          <w:bCs/>
          <w:sz w:val="28"/>
          <w:szCs w:val="28"/>
        </w:rPr>
        <w:t xml:space="preserve">Remont </w:t>
      </w:r>
      <w:r w:rsidR="00E3543F">
        <w:rPr>
          <w:b/>
          <w:bCs/>
          <w:sz w:val="28"/>
          <w:szCs w:val="28"/>
        </w:rPr>
        <w:t xml:space="preserve">drogi gminnej wewnętrznej prowadzącej do Zbiornika Wodnego Mietków, położonej w obrębie Maniów </w:t>
      </w:r>
      <w:proofErr w:type="spellStart"/>
      <w:r w:rsidR="00E3543F">
        <w:rPr>
          <w:b/>
          <w:bCs/>
          <w:sz w:val="28"/>
          <w:szCs w:val="28"/>
        </w:rPr>
        <w:t>Maniów</w:t>
      </w:r>
      <w:proofErr w:type="spellEnd"/>
      <w:r w:rsidR="00E3543F">
        <w:rPr>
          <w:b/>
          <w:bCs/>
          <w:sz w:val="28"/>
          <w:szCs w:val="28"/>
        </w:rPr>
        <w:t xml:space="preserve"> Mały</w:t>
      </w:r>
    </w:p>
    <w:p w14:paraId="4521DFED" w14:textId="66A2EC35" w:rsidR="00073DC1" w:rsidRDefault="00073DC1" w:rsidP="00073DC1">
      <w:pPr>
        <w:pStyle w:val="Standard"/>
        <w:jc w:val="both"/>
      </w:pPr>
    </w:p>
    <w:p w14:paraId="134C975B" w14:textId="15A747B1" w:rsidR="00073DC1" w:rsidRDefault="00073DC1" w:rsidP="00073DC1">
      <w:pPr>
        <w:pStyle w:val="Standard"/>
        <w:jc w:val="both"/>
      </w:pPr>
    </w:p>
    <w:p w14:paraId="4D76006E" w14:textId="77777777" w:rsidR="00073DC1" w:rsidRDefault="00073DC1" w:rsidP="00073DC1">
      <w:pPr>
        <w:pStyle w:val="Standard"/>
        <w:jc w:val="both"/>
      </w:pPr>
    </w:p>
    <w:p w14:paraId="0EB3754A" w14:textId="77777777" w:rsidR="00073DC1" w:rsidRDefault="00073DC1" w:rsidP="00073DC1">
      <w:pPr>
        <w:pStyle w:val="Standard"/>
        <w:jc w:val="both"/>
      </w:pPr>
    </w:p>
    <w:p w14:paraId="3F986489" w14:textId="77777777" w:rsidR="00073DC1" w:rsidRDefault="00073DC1" w:rsidP="00073DC1">
      <w:pPr>
        <w:pStyle w:val="Standard"/>
        <w:jc w:val="center"/>
      </w:pPr>
      <w:r>
        <w:rPr>
          <w:b/>
          <w:bCs/>
          <w:u w:val="single"/>
        </w:rPr>
        <w:t>Zamawiający</w:t>
      </w:r>
      <w:r>
        <w:rPr>
          <w:b/>
          <w:bCs/>
        </w:rPr>
        <w:t>:</w:t>
      </w:r>
    </w:p>
    <w:p w14:paraId="5455A2A7" w14:textId="77777777" w:rsidR="00073DC1" w:rsidRDefault="00073DC1" w:rsidP="00073DC1">
      <w:pPr>
        <w:pStyle w:val="Standard"/>
        <w:jc w:val="center"/>
      </w:pPr>
    </w:p>
    <w:p w14:paraId="744DB40F" w14:textId="77777777" w:rsidR="00073DC1" w:rsidRPr="00073DC1" w:rsidRDefault="00073DC1" w:rsidP="00073DC1">
      <w:pPr>
        <w:pStyle w:val="Textbody"/>
        <w:tabs>
          <w:tab w:val="clear" w:pos="9072"/>
          <w:tab w:val="right" w:leader="underscore" w:pos="9044"/>
        </w:tabs>
        <w:rPr>
          <w:sz w:val="28"/>
          <w:szCs w:val="28"/>
        </w:rPr>
      </w:pPr>
      <w:r w:rsidRPr="00073DC1">
        <w:rPr>
          <w:sz w:val="28"/>
          <w:szCs w:val="28"/>
        </w:rPr>
        <w:t xml:space="preserve">Gmina </w:t>
      </w:r>
      <w:proofErr w:type="spellStart"/>
      <w:r w:rsidRPr="00073DC1">
        <w:rPr>
          <w:sz w:val="28"/>
          <w:szCs w:val="28"/>
        </w:rPr>
        <w:t>Mietk</w:t>
      </w:r>
      <w:proofErr w:type="spellEnd"/>
      <w:r w:rsidRPr="00073DC1">
        <w:rPr>
          <w:sz w:val="28"/>
          <w:szCs w:val="28"/>
          <w:lang w:val="es-ES_tradnl"/>
        </w:rPr>
        <w:t>ó</w:t>
      </w:r>
      <w:r w:rsidRPr="00073DC1">
        <w:rPr>
          <w:sz w:val="28"/>
          <w:szCs w:val="28"/>
          <w:lang w:val="en-US"/>
        </w:rPr>
        <w:t>w</w:t>
      </w:r>
    </w:p>
    <w:p w14:paraId="6401AA05" w14:textId="77777777" w:rsidR="00073DC1" w:rsidRPr="00073DC1" w:rsidRDefault="00073DC1" w:rsidP="00073DC1">
      <w:pPr>
        <w:pStyle w:val="Textbody"/>
        <w:tabs>
          <w:tab w:val="clear" w:pos="9072"/>
          <w:tab w:val="right" w:leader="underscore" w:pos="9044"/>
        </w:tabs>
        <w:rPr>
          <w:sz w:val="28"/>
          <w:szCs w:val="28"/>
        </w:rPr>
      </w:pPr>
      <w:r w:rsidRPr="00073DC1">
        <w:rPr>
          <w:sz w:val="28"/>
          <w:szCs w:val="28"/>
        </w:rPr>
        <w:t xml:space="preserve">Ul. </w:t>
      </w:r>
      <w:proofErr w:type="spellStart"/>
      <w:r w:rsidRPr="00073DC1">
        <w:rPr>
          <w:sz w:val="28"/>
          <w:szCs w:val="28"/>
        </w:rPr>
        <w:t>Kolejowa</w:t>
      </w:r>
      <w:proofErr w:type="spellEnd"/>
      <w:r w:rsidRPr="00073DC1">
        <w:rPr>
          <w:sz w:val="28"/>
          <w:szCs w:val="28"/>
        </w:rPr>
        <w:t xml:space="preserve"> 35, 55-081 </w:t>
      </w:r>
      <w:proofErr w:type="spellStart"/>
      <w:r w:rsidRPr="00073DC1">
        <w:rPr>
          <w:sz w:val="28"/>
          <w:szCs w:val="28"/>
        </w:rPr>
        <w:t>Mietk</w:t>
      </w:r>
      <w:proofErr w:type="spellEnd"/>
      <w:r w:rsidRPr="00073DC1">
        <w:rPr>
          <w:sz w:val="28"/>
          <w:szCs w:val="28"/>
          <w:lang w:val="es-ES_tradnl"/>
        </w:rPr>
        <w:t>ó</w:t>
      </w:r>
      <w:r w:rsidRPr="00073DC1">
        <w:rPr>
          <w:sz w:val="28"/>
          <w:szCs w:val="28"/>
          <w:lang w:val="en-US"/>
        </w:rPr>
        <w:t>w</w:t>
      </w:r>
    </w:p>
    <w:p w14:paraId="2EE46459" w14:textId="77777777" w:rsidR="00073DC1" w:rsidRPr="00073DC1" w:rsidRDefault="00073DC1" w:rsidP="00073DC1">
      <w:pPr>
        <w:pStyle w:val="Textbody"/>
        <w:tabs>
          <w:tab w:val="clear" w:pos="9072"/>
          <w:tab w:val="right" w:leader="underscore" w:pos="9044"/>
        </w:tabs>
        <w:rPr>
          <w:sz w:val="28"/>
          <w:szCs w:val="28"/>
          <w:lang w:val="en-US"/>
        </w:rPr>
      </w:pPr>
      <w:proofErr w:type="spellStart"/>
      <w:r w:rsidRPr="00073DC1">
        <w:rPr>
          <w:sz w:val="28"/>
          <w:szCs w:val="28"/>
        </w:rPr>
        <w:t>numer</w:t>
      </w:r>
      <w:proofErr w:type="spellEnd"/>
      <w:r w:rsidRPr="00073DC1">
        <w:rPr>
          <w:sz w:val="28"/>
          <w:szCs w:val="28"/>
        </w:rPr>
        <w:t xml:space="preserve"> </w:t>
      </w:r>
      <w:proofErr w:type="spellStart"/>
      <w:r w:rsidRPr="00073DC1">
        <w:rPr>
          <w:sz w:val="28"/>
          <w:szCs w:val="28"/>
        </w:rPr>
        <w:t>kierunkowy</w:t>
      </w:r>
      <w:proofErr w:type="spellEnd"/>
      <w:r w:rsidRPr="00073DC1">
        <w:rPr>
          <w:sz w:val="28"/>
          <w:szCs w:val="28"/>
        </w:rPr>
        <w:t>: 71</w:t>
      </w:r>
    </w:p>
    <w:p w14:paraId="0AEA7EB4" w14:textId="77777777" w:rsidR="00073DC1" w:rsidRPr="00073DC1" w:rsidRDefault="00073DC1" w:rsidP="00073DC1">
      <w:pPr>
        <w:pStyle w:val="Textbody"/>
        <w:tabs>
          <w:tab w:val="clear" w:pos="9072"/>
          <w:tab w:val="right" w:leader="underscore" w:pos="9044"/>
        </w:tabs>
        <w:rPr>
          <w:sz w:val="28"/>
          <w:szCs w:val="28"/>
          <w:lang w:val="en-US"/>
        </w:rPr>
      </w:pPr>
      <w:r w:rsidRPr="00073DC1">
        <w:rPr>
          <w:sz w:val="28"/>
          <w:szCs w:val="28"/>
          <w:lang w:val="en-US"/>
        </w:rPr>
        <w:t xml:space="preserve">tel.: 316 81 13, </w:t>
      </w:r>
      <w:proofErr w:type="spellStart"/>
      <w:r w:rsidRPr="00073DC1">
        <w:rPr>
          <w:sz w:val="28"/>
          <w:szCs w:val="28"/>
          <w:lang w:val="en-US"/>
        </w:rPr>
        <w:t>faks</w:t>
      </w:r>
      <w:proofErr w:type="spellEnd"/>
      <w:r w:rsidRPr="00073DC1">
        <w:rPr>
          <w:sz w:val="28"/>
          <w:szCs w:val="28"/>
          <w:lang w:val="en-US"/>
        </w:rPr>
        <w:t>: 316 81 84</w:t>
      </w:r>
    </w:p>
    <w:p w14:paraId="4FD84C71" w14:textId="77777777" w:rsidR="00E3543F" w:rsidRPr="003E4417" w:rsidRDefault="00E3543F" w:rsidP="00E3543F">
      <w:pPr>
        <w:pStyle w:val="Textbody"/>
        <w:rPr>
          <w:lang w:val="en-US"/>
        </w:rPr>
      </w:pPr>
      <w:r>
        <w:rPr>
          <w:lang w:val="en-US"/>
        </w:rPr>
        <w:t>e-mail</w:t>
      </w:r>
      <w:r w:rsidRPr="003E4417">
        <w:rPr>
          <w:lang w:val="en-US"/>
        </w:rPr>
        <w:t>:</w:t>
      </w:r>
      <w:r w:rsidRPr="003E4417">
        <w:rPr>
          <w:u w:val="single"/>
          <w:lang w:val="en-US"/>
        </w:rPr>
        <w:t xml:space="preserve"> urzad@mietkow.pl</w:t>
      </w:r>
    </w:p>
    <w:p w14:paraId="37F96E68" w14:textId="77777777" w:rsidR="00E3543F" w:rsidRPr="003E4417" w:rsidRDefault="00E3543F" w:rsidP="00E3543F">
      <w:pPr>
        <w:pStyle w:val="Textbody"/>
        <w:rPr>
          <w:u w:val="single"/>
        </w:rPr>
      </w:pPr>
      <w:r>
        <w:rPr>
          <w:u w:val="single"/>
        </w:rPr>
        <w:t>https://mietkow.biuletyn.net</w:t>
      </w:r>
      <w:r w:rsidRPr="003E4417">
        <w:rPr>
          <w:u w:val="single"/>
        </w:rPr>
        <w:t>, www.mietkow.pl</w:t>
      </w:r>
    </w:p>
    <w:p w14:paraId="770D6013" w14:textId="77777777" w:rsidR="00E3543F" w:rsidRPr="003E4417" w:rsidRDefault="00E3543F" w:rsidP="00E3543F">
      <w:pPr>
        <w:pStyle w:val="Standard"/>
        <w:jc w:val="center"/>
      </w:pPr>
    </w:p>
    <w:p w14:paraId="538551A8" w14:textId="77777777" w:rsidR="00073DC1" w:rsidRPr="00073DC1" w:rsidRDefault="00073DC1" w:rsidP="00073DC1">
      <w:pPr>
        <w:pStyle w:val="Standard"/>
        <w:jc w:val="center"/>
        <w:rPr>
          <w:sz w:val="28"/>
          <w:szCs w:val="28"/>
        </w:rPr>
      </w:pPr>
    </w:p>
    <w:p w14:paraId="3C9A80AF" w14:textId="77777777" w:rsidR="00073DC1" w:rsidRDefault="00073DC1" w:rsidP="00073DC1">
      <w:pPr>
        <w:pStyle w:val="Standarduser"/>
        <w:jc w:val="center"/>
      </w:pPr>
    </w:p>
    <w:p w14:paraId="0E478D92" w14:textId="77777777" w:rsidR="00073DC1" w:rsidRDefault="00073DC1" w:rsidP="00073DC1">
      <w:pPr>
        <w:pStyle w:val="Standarduser"/>
        <w:jc w:val="center"/>
      </w:pPr>
    </w:p>
    <w:p w14:paraId="6A0EE544" w14:textId="77777777" w:rsidR="00073DC1" w:rsidRDefault="00073DC1" w:rsidP="00073DC1">
      <w:pPr>
        <w:pStyle w:val="Standarduser"/>
        <w:jc w:val="center"/>
      </w:pPr>
    </w:p>
    <w:p w14:paraId="587E49A1" w14:textId="77777777" w:rsidR="00073DC1" w:rsidRDefault="00073DC1" w:rsidP="00073DC1">
      <w:pPr>
        <w:pStyle w:val="Standard"/>
        <w:jc w:val="both"/>
        <w:rPr>
          <w:b/>
          <w:bCs/>
        </w:rPr>
      </w:pPr>
    </w:p>
    <w:p w14:paraId="7FDB7CDA" w14:textId="77777777" w:rsidR="00073DC1" w:rsidRDefault="00073DC1" w:rsidP="00073DC1">
      <w:pPr>
        <w:pStyle w:val="Standard"/>
        <w:jc w:val="center"/>
        <w:rPr>
          <w:b/>
          <w:bCs/>
        </w:rPr>
      </w:pPr>
    </w:p>
    <w:p w14:paraId="2251AF75" w14:textId="77777777" w:rsidR="00073DC1" w:rsidRDefault="00073DC1" w:rsidP="00073DC1">
      <w:pPr>
        <w:pStyle w:val="Standard"/>
        <w:jc w:val="center"/>
        <w:rPr>
          <w:b/>
          <w:bCs/>
          <w:sz w:val="22"/>
          <w:szCs w:val="22"/>
        </w:rPr>
      </w:pPr>
    </w:p>
    <w:p w14:paraId="32C4E383" w14:textId="77777777" w:rsidR="00073DC1" w:rsidRDefault="00073DC1" w:rsidP="00073DC1">
      <w:pPr>
        <w:pStyle w:val="Standard"/>
        <w:jc w:val="center"/>
        <w:rPr>
          <w:b/>
          <w:bCs/>
          <w:sz w:val="22"/>
          <w:szCs w:val="22"/>
        </w:rPr>
      </w:pPr>
    </w:p>
    <w:p w14:paraId="4658E16C" w14:textId="77777777" w:rsidR="00073DC1" w:rsidRDefault="00073DC1" w:rsidP="00073DC1">
      <w:pPr>
        <w:pStyle w:val="Standard"/>
        <w:jc w:val="center"/>
        <w:rPr>
          <w:b/>
          <w:bCs/>
        </w:rPr>
      </w:pPr>
    </w:p>
    <w:p w14:paraId="5ACCB4FD" w14:textId="77777777" w:rsidR="00073DC1" w:rsidRDefault="00073DC1" w:rsidP="00073DC1">
      <w:pPr>
        <w:pStyle w:val="Standard"/>
        <w:jc w:val="center"/>
        <w:rPr>
          <w:b/>
          <w:bCs/>
        </w:rPr>
      </w:pPr>
    </w:p>
    <w:p w14:paraId="7A48360F" w14:textId="77777777" w:rsidR="00073DC1" w:rsidRDefault="00073DC1" w:rsidP="00073DC1">
      <w:pPr>
        <w:pStyle w:val="Standard"/>
        <w:jc w:val="center"/>
        <w:rPr>
          <w:b/>
          <w:bCs/>
        </w:rPr>
      </w:pPr>
    </w:p>
    <w:p w14:paraId="4C9D83D1" w14:textId="77777777" w:rsidR="00073DC1" w:rsidRDefault="00073DC1" w:rsidP="00E3543F">
      <w:pPr>
        <w:pStyle w:val="Standard"/>
      </w:pPr>
    </w:p>
    <w:p w14:paraId="0F37F761" w14:textId="204EA858" w:rsidR="00073DC1" w:rsidRPr="00E3543F" w:rsidRDefault="00E3543F" w:rsidP="00073DC1">
      <w:pPr>
        <w:pStyle w:val="Standard"/>
        <w:jc w:val="center"/>
        <w:rPr>
          <w:b/>
          <w:bCs/>
        </w:rPr>
      </w:pPr>
      <w:r w:rsidRPr="00E3543F">
        <w:rPr>
          <w:b/>
          <w:bCs/>
        </w:rPr>
        <w:t>MIETKÓW, MARZEC 2023</w:t>
      </w:r>
    </w:p>
    <w:p w14:paraId="33A326B5" w14:textId="77777777" w:rsidR="00073DC1" w:rsidRDefault="00073DC1" w:rsidP="00073DC1">
      <w:pPr>
        <w:pStyle w:val="Standard"/>
      </w:pPr>
    </w:p>
    <w:p w14:paraId="401EFFE2" w14:textId="77777777" w:rsidR="00073DC1" w:rsidRDefault="00073DC1" w:rsidP="00073DC1">
      <w:pPr>
        <w:pStyle w:val="Standard"/>
        <w:jc w:val="both"/>
        <w:rPr>
          <w:b/>
          <w:bCs/>
          <w:sz w:val="22"/>
          <w:szCs w:val="22"/>
        </w:rPr>
      </w:pPr>
    </w:p>
    <w:p w14:paraId="004B4DD5" w14:textId="77777777" w:rsidR="00073DC1" w:rsidRDefault="00073DC1" w:rsidP="00073DC1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I. ZAMAWIAJ</w:t>
      </w:r>
      <w:r>
        <w:rPr>
          <w:b/>
          <w:bCs/>
          <w:sz w:val="22"/>
          <w:szCs w:val="22"/>
        </w:rPr>
        <w:t>ĄCY:</w:t>
      </w:r>
    </w:p>
    <w:p w14:paraId="4BCBA81F" w14:textId="77777777" w:rsidR="008A33B2" w:rsidRDefault="008A33B2" w:rsidP="008A33B2">
      <w:pPr>
        <w:pStyle w:val="Textbody"/>
        <w:tabs>
          <w:tab w:val="right" w:leader="underscore" w:pos="9044"/>
        </w:tabs>
        <w:jc w:val="left"/>
        <w:rPr>
          <w:sz w:val="22"/>
          <w:szCs w:val="22"/>
        </w:rPr>
      </w:pPr>
      <w:bookmarkStart w:id="0" w:name="_Hlk70334649"/>
      <w:r>
        <w:rPr>
          <w:sz w:val="22"/>
          <w:szCs w:val="22"/>
        </w:rPr>
        <w:t xml:space="preserve">Gmina </w:t>
      </w:r>
      <w:proofErr w:type="spellStart"/>
      <w:r>
        <w:rPr>
          <w:sz w:val="22"/>
          <w:szCs w:val="22"/>
        </w:rPr>
        <w:t>Mietków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Kolejowa</w:t>
      </w:r>
      <w:proofErr w:type="spellEnd"/>
      <w:r>
        <w:rPr>
          <w:sz w:val="22"/>
          <w:szCs w:val="22"/>
        </w:rPr>
        <w:t xml:space="preserve"> 35, 55-081 </w:t>
      </w:r>
      <w:proofErr w:type="spellStart"/>
      <w:r>
        <w:rPr>
          <w:sz w:val="22"/>
          <w:szCs w:val="22"/>
        </w:rPr>
        <w:t>Mietków</w:t>
      </w:r>
      <w:proofErr w:type="spellEnd"/>
    </w:p>
    <w:p w14:paraId="5EFD79C3" w14:textId="420CF354" w:rsidR="008A33B2" w:rsidRDefault="008A33B2" w:rsidP="008A33B2">
      <w:pPr>
        <w:pStyle w:val="Textbody"/>
        <w:tabs>
          <w:tab w:val="right" w:leader="underscore" w:pos="9044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tel.: 71 316 81 13, </w:t>
      </w:r>
      <w:proofErr w:type="spellStart"/>
      <w:r>
        <w:rPr>
          <w:sz w:val="22"/>
          <w:szCs w:val="22"/>
        </w:rPr>
        <w:t>faks</w:t>
      </w:r>
      <w:proofErr w:type="spellEnd"/>
      <w:r>
        <w:rPr>
          <w:sz w:val="22"/>
          <w:szCs w:val="22"/>
        </w:rPr>
        <w:t>: 71 316 81 84</w:t>
      </w:r>
    </w:p>
    <w:p w14:paraId="3D351923" w14:textId="77777777" w:rsidR="008A33B2" w:rsidRDefault="008A33B2" w:rsidP="008A33B2">
      <w:pPr>
        <w:pStyle w:val="Textbody"/>
        <w:tabs>
          <w:tab w:val="right" w:leader="underscore" w:pos="9044"/>
        </w:tabs>
        <w:jc w:val="left"/>
        <w:rPr>
          <w:sz w:val="22"/>
          <w:szCs w:val="22"/>
          <w:shd w:val="clear" w:color="auto" w:fill="FFFFFF"/>
        </w:rPr>
      </w:pP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 xml:space="preserve">: </w:t>
      </w:r>
      <w:hyperlink r:id="rId5" w:history="1">
        <w:r w:rsidRPr="00CF2F05">
          <w:rPr>
            <w:rStyle w:val="Hipercze"/>
            <w:color w:val="auto"/>
            <w:sz w:val="22"/>
            <w:szCs w:val="22"/>
          </w:rPr>
          <w:t>urzad@mietkow.pl</w:t>
        </w:r>
        <w:bookmarkEnd w:id="0"/>
      </w:hyperlink>
      <w:r w:rsidRPr="00CF2F05">
        <w:rPr>
          <w:rStyle w:val="Hipercze"/>
          <w:color w:val="auto"/>
          <w:sz w:val="22"/>
          <w:szCs w:val="22"/>
        </w:rPr>
        <w:t xml:space="preserve"> </w:t>
      </w:r>
    </w:p>
    <w:p w14:paraId="391231C0" w14:textId="77777777" w:rsidR="008A33B2" w:rsidRDefault="008A33B2" w:rsidP="008A33B2">
      <w:pPr>
        <w:pStyle w:val="Standard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</w:t>
      </w:r>
    </w:p>
    <w:p w14:paraId="0A0B6B05" w14:textId="553B924B" w:rsidR="008A33B2" w:rsidRDefault="008A33B2" w:rsidP="008A33B2">
      <w:pPr>
        <w:pStyle w:val="Standard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Niniejsze postępowanie pr</w:t>
      </w:r>
      <w:r>
        <w:rPr>
          <w:sz w:val="22"/>
          <w:szCs w:val="22"/>
        </w:rPr>
        <w:t xml:space="preserve">owadzone jest </w:t>
      </w:r>
      <w:bookmarkStart w:id="1" w:name="_Hlk69814161"/>
      <w:r>
        <w:rPr>
          <w:bCs/>
          <w:sz w:val="22"/>
          <w:szCs w:val="22"/>
        </w:rPr>
        <w:t>z pominięciem przepisów ustawy z dnia 11 września 2019 r. - Prawo Zamówień Publicznych (t. j. Dz. U. z 202</w:t>
      </w:r>
      <w:r w:rsidR="00E3543F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r. poz. 1</w:t>
      </w:r>
      <w:r w:rsidR="00E3543F">
        <w:rPr>
          <w:bCs/>
          <w:sz w:val="22"/>
          <w:szCs w:val="22"/>
        </w:rPr>
        <w:t>710</w:t>
      </w:r>
      <w:r>
        <w:rPr>
          <w:bCs/>
          <w:sz w:val="22"/>
          <w:szCs w:val="22"/>
        </w:rPr>
        <w:t>)  na podstawie art. 2 ust. 1 pkt. 1 tejże ustawy oraz z zastosowaniem § 13  Zarządzenia nr UG-2/2021 Wójta Gminy Mietków z dania 28 stycznia 2021 r. w sprawie Regulaminu udzielania zamówień publicznych  do</w:t>
      </w:r>
      <w:bookmarkEnd w:id="1"/>
      <w:r>
        <w:rPr>
          <w:bCs/>
          <w:sz w:val="22"/>
          <w:szCs w:val="22"/>
        </w:rPr>
        <w:t> kwoty 130 000 zł .</w:t>
      </w:r>
      <w:r>
        <w:rPr>
          <w:sz w:val="22"/>
          <w:szCs w:val="22"/>
          <w:shd w:val="clear" w:color="auto" w:fill="FFFFFF"/>
        </w:rPr>
        <w:t xml:space="preserve">   </w:t>
      </w:r>
    </w:p>
    <w:p w14:paraId="7837CDD7" w14:textId="77777777" w:rsidR="00073DC1" w:rsidRDefault="00073DC1" w:rsidP="00073DC1">
      <w:pPr>
        <w:pStyle w:val="Standard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</w:t>
      </w:r>
    </w:p>
    <w:p w14:paraId="0FE0B249" w14:textId="77777777" w:rsidR="00073DC1" w:rsidRDefault="00073DC1" w:rsidP="00073DC1">
      <w:pPr>
        <w:pStyle w:val="Standard"/>
        <w:jc w:val="both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II. OPIS PRZEDMIOTU ZAMÓ</w:t>
      </w:r>
      <w:r>
        <w:rPr>
          <w:b/>
          <w:bCs/>
          <w:sz w:val="22"/>
          <w:szCs w:val="22"/>
          <w:shd w:val="clear" w:color="auto" w:fill="FFFFFF"/>
          <w:lang w:val="en-US"/>
        </w:rPr>
        <w:t>WIENIA</w:t>
      </w:r>
    </w:p>
    <w:p w14:paraId="3A2453B1" w14:textId="4157733A" w:rsidR="00073DC1" w:rsidRPr="005571E9" w:rsidRDefault="00073DC1" w:rsidP="00073DC1">
      <w:pPr>
        <w:pStyle w:val="Textbody"/>
        <w:tabs>
          <w:tab w:val="right" w:leader="underscore" w:pos="9044"/>
        </w:tabs>
        <w:jc w:val="both"/>
        <w:rPr>
          <w:rStyle w:val="Hyperlink0"/>
          <w:rFonts w:eastAsia="Arial Unicode MS"/>
          <w:sz w:val="24"/>
          <w:szCs w:val="24"/>
        </w:rPr>
      </w:pP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Przedmiotem</w:t>
      </w:r>
      <w:proofErr w:type="spellEnd"/>
      <w:r>
        <w:rPr>
          <w:b w:val="0"/>
          <w:bCs w:val="0"/>
          <w:sz w:val="22"/>
          <w:szCs w:val="22"/>
          <w:shd w:val="clear" w:color="auto" w:fill="FFFFFF"/>
        </w:rPr>
        <w:t xml:space="preserve"> zam</w:t>
      </w:r>
      <w:r>
        <w:rPr>
          <w:b w:val="0"/>
          <w:bCs w:val="0"/>
          <w:sz w:val="22"/>
          <w:szCs w:val="22"/>
          <w:shd w:val="clear" w:color="auto" w:fill="FFFFFF"/>
          <w:lang w:val="es-ES_tradnl"/>
        </w:rPr>
        <w:t>ó</w:t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wienia</w:t>
      </w:r>
      <w:proofErr w:type="spellEnd"/>
      <w:r>
        <w:rPr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jest</w:t>
      </w:r>
      <w:proofErr w:type="spellEnd"/>
      <w:r>
        <w:rPr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pełnienie</w:t>
      </w:r>
      <w:proofErr w:type="spellEnd"/>
      <w:r>
        <w:rPr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funkcji</w:t>
      </w:r>
      <w:proofErr w:type="spellEnd"/>
      <w:r>
        <w:rPr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inspektora</w:t>
      </w:r>
      <w:proofErr w:type="spellEnd"/>
      <w:r>
        <w:rPr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nadzoru</w:t>
      </w:r>
      <w:proofErr w:type="spellEnd"/>
      <w:r>
        <w:rPr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dla</w:t>
      </w:r>
      <w:proofErr w:type="spellEnd"/>
      <w:r>
        <w:rPr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zadania</w:t>
      </w:r>
      <w:proofErr w:type="spellEnd"/>
      <w:r>
        <w:rPr>
          <w:b w:val="0"/>
          <w:bCs w:val="0"/>
          <w:sz w:val="22"/>
          <w:szCs w:val="22"/>
          <w:shd w:val="clear" w:color="auto" w:fill="FFFFFF"/>
        </w:rPr>
        <w:t xml:space="preserve">: </w:t>
      </w:r>
      <w:proofErr w:type="spellStart"/>
      <w:r w:rsidR="005571E9" w:rsidRPr="005571E9">
        <w:rPr>
          <w:b w:val="0"/>
          <w:bCs w:val="0"/>
          <w:sz w:val="24"/>
          <w:szCs w:val="24"/>
        </w:rPr>
        <w:t>Remont</w:t>
      </w:r>
      <w:proofErr w:type="spellEnd"/>
      <w:r w:rsidR="005571E9" w:rsidRPr="005571E9">
        <w:rPr>
          <w:b w:val="0"/>
          <w:bCs w:val="0"/>
          <w:sz w:val="24"/>
          <w:szCs w:val="24"/>
        </w:rPr>
        <w:t xml:space="preserve"> </w:t>
      </w:r>
      <w:proofErr w:type="spellStart"/>
      <w:r w:rsidR="00E3543F">
        <w:rPr>
          <w:b w:val="0"/>
          <w:bCs w:val="0"/>
          <w:sz w:val="24"/>
          <w:szCs w:val="24"/>
        </w:rPr>
        <w:t>drogi</w:t>
      </w:r>
      <w:proofErr w:type="spellEnd"/>
      <w:r w:rsidR="00E3543F">
        <w:rPr>
          <w:b w:val="0"/>
          <w:bCs w:val="0"/>
          <w:sz w:val="24"/>
          <w:szCs w:val="24"/>
        </w:rPr>
        <w:t xml:space="preserve"> </w:t>
      </w:r>
      <w:proofErr w:type="spellStart"/>
      <w:r w:rsidR="00E3543F">
        <w:rPr>
          <w:b w:val="0"/>
          <w:bCs w:val="0"/>
          <w:sz w:val="24"/>
          <w:szCs w:val="24"/>
        </w:rPr>
        <w:t>gminnej</w:t>
      </w:r>
      <w:proofErr w:type="spellEnd"/>
      <w:r w:rsidR="00E3543F">
        <w:rPr>
          <w:b w:val="0"/>
          <w:bCs w:val="0"/>
          <w:sz w:val="24"/>
          <w:szCs w:val="24"/>
        </w:rPr>
        <w:t xml:space="preserve"> </w:t>
      </w:r>
      <w:proofErr w:type="spellStart"/>
      <w:r w:rsidR="00E3543F">
        <w:rPr>
          <w:b w:val="0"/>
          <w:bCs w:val="0"/>
          <w:sz w:val="24"/>
          <w:szCs w:val="24"/>
        </w:rPr>
        <w:t>wewnętrznej</w:t>
      </w:r>
      <w:proofErr w:type="spellEnd"/>
      <w:r w:rsidR="00E3543F">
        <w:rPr>
          <w:b w:val="0"/>
          <w:bCs w:val="0"/>
          <w:sz w:val="24"/>
          <w:szCs w:val="24"/>
        </w:rPr>
        <w:t xml:space="preserve"> </w:t>
      </w:r>
      <w:proofErr w:type="spellStart"/>
      <w:r w:rsidR="00E3543F">
        <w:rPr>
          <w:b w:val="0"/>
          <w:bCs w:val="0"/>
          <w:sz w:val="24"/>
          <w:szCs w:val="24"/>
        </w:rPr>
        <w:t>prowadzącej</w:t>
      </w:r>
      <w:proofErr w:type="spellEnd"/>
      <w:r w:rsidR="00E3543F">
        <w:rPr>
          <w:b w:val="0"/>
          <w:bCs w:val="0"/>
          <w:sz w:val="24"/>
          <w:szCs w:val="24"/>
        </w:rPr>
        <w:t xml:space="preserve"> do </w:t>
      </w:r>
      <w:proofErr w:type="spellStart"/>
      <w:r w:rsidR="00E3543F">
        <w:rPr>
          <w:b w:val="0"/>
          <w:bCs w:val="0"/>
          <w:sz w:val="24"/>
          <w:szCs w:val="24"/>
        </w:rPr>
        <w:t>Ziornika</w:t>
      </w:r>
      <w:proofErr w:type="spellEnd"/>
      <w:r w:rsidR="00E3543F">
        <w:rPr>
          <w:b w:val="0"/>
          <w:bCs w:val="0"/>
          <w:sz w:val="24"/>
          <w:szCs w:val="24"/>
        </w:rPr>
        <w:t xml:space="preserve"> </w:t>
      </w:r>
      <w:proofErr w:type="spellStart"/>
      <w:r w:rsidR="00E3543F">
        <w:rPr>
          <w:b w:val="0"/>
          <w:bCs w:val="0"/>
          <w:sz w:val="24"/>
          <w:szCs w:val="24"/>
        </w:rPr>
        <w:t>Wodnego</w:t>
      </w:r>
      <w:proofErr w:type="spellEnd"/>
      <w:r w:rsidR="00E3543F">
        <w:rPr>
          <w:b w:val="0"/>
          <w:bCs w:val="0"/>
          <w:sz w:val="24"/>
          <w:szCs w:val="24"/>
        </w:rPr>
        <w:t xml:space="preserve"> </w:t>
      </w:r>
      <w:proofErr w:type="spellStart"/>
      <w:r w:rsidR="00E3543F">
        <w:rPr>
          <w:b w:val="0"/>
          <w:bCs w:val="0"/>
          <w:sz w:val="24"/>
          <w:szCs w:val="24"/>
        </w:rPr>
        <w:t>Mietków</w:t>
      </w:r>
      <w:proofErr w:type="spellEnd"/>
      <w:r w:rsidR="00E3543F">
        <w:rPr>
          <w:b w:val="0"/>
          <w:bCs w:val="0"/>
          <w:sz w:val="24"/>
          <w:szCs w:val="24"/>
        </w:rPr>
        <w:t xml:space="preserve">, </w:t>
      </w:r>
      <w:proofErr w:type="spellStart"/>
      <w:r w:rsidR="00E3543F">
        <w:rPr>
          <w:b w:val="0"/>
          <w:bCs w:val="0"/>
          <w:sz w:val="24"/>
          <w:szCs w:val="24"/>
        </w:rPr>
        <w:t>położonej</w:t>
      </w:r>
      <w:proofErr w:type="spellEnd"/>
      <w:r w:rsidR="00E3543F">
        <w:rPr>
          <w:b w:val="0"/>
          <w:bCs w:val="0"/>
          <w:sz w:val="24"/>
          <w:szCs w:val="24"/>
        </w:rPr>
        <w:t xml:space="preserve"> w </w:t>
      </w:r>
      <w:proofErr w:type="spellStart"/>
      <w:r w:rsidR="00E3543F">
        <w:rPr>
          <w:b w:val="0"/>
          <w:bCs w:val="0"/>
          <w:sz w:val="24"/>
          <w:szCs w:val="24"/>
        </w:rPr>
        <w:t>obrębie</w:t>
      </w:r>
      <w:proofErr w:type="spellEnd"/>
      <w:r w:rsidR="00E3543F">
        <w:rPr>
          <w:b w:val="0"/>
          <w:bCs w:val="0"/>
          <w:sz w:val="24"/>
          <w:szCs w:val="24"/>
        </w:rPr>
        <w:t xml:space="preserve"> </w:t>
      </w:r>
      <w:proofErr w:type="spellStart"/>
      <w:r w:rsidR="00E3543F">
        <w:rPr>
          <w:b w:val="0"/>
          <w:bCs w:val="0"/>
          <w:sz w:val="24"/>
          <w:szCs w:val="24"/>
        </w:rPr>
        <w:t>Maniów</w:t>
      </w:r>
      <w:proofErr w:type="spellEnd"/>
      <w:r w:rsidR="00E3543F">
        <w:rPr>
          <w:b w:val="0"/>
          <w:bCs w:val="0"/>
          <w:sz w:val="24"/>
          <w:szCs w:val="24"/>
        </w:rPr>
        <w:t xml:space="preserve"> </w:t>
      </w:r>
      <w:proofErr w:type="spellStart"/>
      <w:r w:rsidR="00E3543F">
        <w:rPr>
          <w:b w:val="0"/>
          <w:bCs w:val="0"/>
          <w:sz w:val="24"/>
          <w:szCs w:val="24"/>
        </w:rPr>
        <w:t>Maniów</w:t>
      </w:r>
      <w:proofErr w:type="spellEnd"/>
      <w:r w:rsidR="00E3543F">
        <w:rPr>
          <w:b w:val="0"/>
          <w:bCs w:val="0"/>
          <w:sz w:val="24"/>
          <w:szCs w:val="24"/>
        </w:rPr>
        <w:t xml:space="preserve"> </w:t>
      </w:r>
      <w:proofErr w:type="spellStart"/>
      <w:r w:rsidR="00E3543F">
        <w:rPr>
          <w:b w:val="0"/>
          <w:bCs w:val="0"/>
          <w:sz w:val="24"/>
          <w:szCs w:val="24"/>
        </w:rPr>
        <w:t>Mały</w:t>
      </w:r>
      <w:proofErr w:type="spellEnd"/>
    </w:p>
    <w:p w14:paraId="1EAB777B" w14:textId="1EA03CDA" w:rsidR="00073DC1" w:rsidRDefault="00073DC1" w:rsidP="00073DC1">
      <w:pPr>
        <w:pStyle w:val="Textbody"/>
        <w:tabs>
          <w:tab w:val="clear" w:pos="9072"/>
          <w:tab w:val="right" w:leader="underscore" w:pos="9044"/>
        </w:tabs>
        <w:suppressAutoHyphens w:val="0"/>
        <w:spacing w:before="100"/>
        <w:jc w:val="both"/>
        <w:rPr>
          <w:sz w:val="22"/>
          <w:szCs w:val="22"/>
        </w:rPr>
      </w:pPr>
      <w:proofErr w:type="spellStart"/>
      <w:r>
        <w:rPr>
          <w:rStyle w:val="Hyperlink0"/>
          <w:rFonts w:eastAsia="Arial Unicode MS"/>
        </w:rPr>
        <w:t>Szczegółowy</w:t>
      </w:r>
      <w:proofErr w:type="spellEnd"/>
      <w:r>
        <w:rPr>
          <w:rStyle w:val="Hyperlink0"/>
          <w:rFonts w:eastAsia="Arial Unicode MS"/>
        </w:rPr>
        <w:t xml:space="preserve"> </w:t>
      </w:r>
      <w:proofErr w:type="spellStart"/>
      <w:r>
        <w:rPr>
          <w:rStyle w:val="Hyperlink0"/>
          <w:rFonts w:eastAsia="Arial Unicode MS"/>
        </w:rPr>
        <w:t>opis</w:t>
      </w:r>
      <w:proofErr w:type="spellEnd"/>
      <w:r>
        <w:rPr>
          <w:rStyle w:val="Hyperlink0"/>
          <w:rFonts w:eastAsia="Arial Unicode MS"/>
        </w:rPr>
        <w:t xml:space="preserve"> i </w:t>
      </w:r>
      <w:proofErr w:type="spellStart"/>
      <w:r>
        <w:rPr>
          <w:rStyle w:val="Hyperlink0"/>
          <w:rFonts w:eastAsia="Arial Unicode MS"/>
        </w:rPr>
        <w:t>zakres</w:t>
      </w:r>
      <w:proofErr w:type="spellEnd"/>
      <w:r>
        <w:rPr>
          <w:rStyle w:val="Hyperlink0"/>
          <w:rFonts w:eastAsia="Arial Unicode MS"/>
        </w:rPr>
        <w:t xml:space="preserve"> </w:t>
      </w:r>
      <w:proofErr w:type="spellStart"/>
      <w:r>
        <w:rPr>
          <w:rStyle w:val="Hyperlink0"/>
          <w:rFonts w:eastAsia="Arial Unicode MS"/>
        </w:rPr>
        <w:t>rob</w:t>
      </w:r>
      <w:proofErr w:type="spellEnd"/>
      <w:r>
        <w:rPr>
          <w:rStyle w:val="Hyperlink0"/>
          <w:rFonts w:eastAsia="Arial Unicode MS"/>
          <w:lang w:val="es-ES_tradnl"/>
        </w:rPr>
        <w:t>ó</w:t>
      </w:r>
      <w:r>
        <w:rPr>
          <w:rStyle w:val="Hyperlink0"/>
          <w:rFonts w:eastAsia="Arial Unicode MS"/>
        </w:rPr>
        <w:t xml:space="preserve">t </w:t>
      </w:r>
      <w:proofErr w:type="spellStart"/>
      <w:r w:rsidR="003E348B">
        <w:rPr>
          <w:rStyle w:val="Hyperlink0"/>
          <w:rFonts w:eastAsia="Arial Unicode MS"/>
        </w:rPr>
        <w:t>budowlanych</w:t>
      </w:r>
      <w:proofErr w:type="spellEnd"/>
      <w:r w:rsidR="003E348B">
        <w:rPr>
          <w:rStyle w:val="Hyperlink0"/>
          <w:rFonts w:eastAsia="Arial Unicode MS"/>
        </w:rPr>
        <w:t xml:space="preserve"> </w:t>
      </w:r>
      <w:proofErr w:type="spellStart"/>
      <w:r>
        <w:rPr>
          <w:rStyle w:val="Hyperlink0"/>
          <w:rFonts w:eastAsia="Arial Unicode MS"/>
        </w:rPr>
        <w:t>oraz</w:t>
      </w:r>
      <w:proofErr w:type="spellEnd"/>
      <w:r>
        <w:rPr>
          <w:rStyle w:val="Hyperlink0"/>
          <w:rFonts w:eastAsia="Arial Unicode MS"/>
        </w:rPr>
        <w:t xml:space="preserve"> </w:t>
      </w:r>
      <w:proofErr w:type="spellStart"/>
      <w:r>
        <w:rPr>
          <w:rStyle w:val="Hyperlink0"/>
          <w:rFonts w:eastAsia="Arial Unicode MS"/>
        </w:rPr>
        <w:t>warunki</w:t>
      </w:r>
      <w:proofErr w:type="spellEnd"/>
      <w:r>
        <w:rPr>
          <w:rStyle w:val="Hyperlink0"/>
          <w:rFonts w:eastAsia="Arial Unicode MS"/>
        </w:rPr>
        <w:t xml:space="preserve"> </w:t>
      </w:r>
      <w:proofErr w:type="spellStart"/>
      <w:r>
        <w:rPr>
          <w:rStyle w:val="Hyperlink0"/>
          <w:rFonts w:eastAsia="Arial Unicode MS"/>
        </w:rPr>
        <w:t>wykonania</w:t>
      </w:r>
      <w:proofErr w:type="spellEnd"/>
      <w:r>
        <w:rPr>
          <w:rStyle w:val="Hyperlink0"/>
          <w:rFonts w:eastAsia="Arial Unicode MS"/>
        </w:rPr>
        <w:t xml:space="preserve"> </w:t>
      </w:r>
      <w:proofErr w:type="spellStart"/>
      <w:r>
        <w:rPr>
          <w:rStyle w:val="Hyperlink0"/>
          <w:rFonts w:eastAsia="Arial Unicode MS"/>
        </w:rPr>
        <w:t>określają</w:t>
      </w:r>
      <w:proofErr w:type="spellEnd"/>
      <w:r>
        <w:rPr>
          <w:rStyle w:val="Hyperlink0"/>
          <w:rFonts w:eastAsia="Arial Unicode MS"/>
        </w:rPr>
        <w:t xml:space="preserve"> : SWZ z </w:t>
      </w:r>
      <w:proofErr w:type="spellStart"/>
      <w:r>
        <w:rPr>
          <w:rStyle w:val="Hyperlink0"/>
          <w:rFonts w:eastAsia="Arial Unicode MS"/>
        </w:rPr>
        <w:t>załącznikami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które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stanowią</w:t>
      </w:r>
      <w:proofErr w:type="spellEnd"/>
      <w:r>
        <w:rPr>
          <w:sz w:val="22"/>
          <w:szCs w:val="22"/>
        </w:rPr>
        <w:t xml:space="preserve">  </w:t>
      </w:r>
      <w:proofErr w:type="spellStart"/>
      <w:r>
        <w:rPr>
          <w:sz w:val="22"/>
          <w:szCs w:val="22"/>
        </w:rPr>
        <w:t>integralną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część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niniejszego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182401">
        <w:rPr>
          <w:sz w:val="22"/>
          <w:szCs w:val="22"/>
        </w:rPr>
        <w:t>Zapytania</w:t>
      </w:r>
      <w:proofErr w:type="spellEnd"/>
      <w:r w:rsidR="003E348B">
        <w:rPr>
          <w:sz w:val="22"/>
          <w:szCs w:val="22"/>
        </w:rPr>
        <w:t xml:space="preserve"> (link do </w:t>
      </w:r>
      <w:proofErr w:type="spellStart"/>
      <w:r w:rsidR="003E348B">
        <w:rPr>
          <w:sz w:val="22"/>
          <w:szCs w:val="22"/>
        </w:rPr>
        <w:t>postępowania</w:t>
      </w:r>
      <w:proofErr w:type="spellEnd"/>
      <w:r w:rsidR="003E348B">
        <w:rPr>
          <w:sz w:val="22"/>
          <w:szCs w:val="22"/>
        </w:rPr>
        <w:t xml:space="preserve">: </w:t>
      </w:r>
      <w:hyperlink r:id="rId6" w:history="1">
        <w:r w:rsidR="003E348B" w:rsidRPr="001F3D8D">
          <w:rPr>
            <w:rStyle w:val="Hipercze"/>
            <w:sz w:val="22"/>
            <w:szCs w:val="22"/>
          </w:rPr>
          <w:t>https://platformazakupowa.pl/transakcja/724164</w:t>
        </w:r>
      </w:hyperlink>
      <w:r w:rsidR="003E348B">
        <w:rPr>
          <w:sz w:val="22"/>
          <w:szCs w:val="22"/>
        </w:rPr>
        <w:t xml:space="preserve"> )</w:t>
      </w:r>
    </w:p>
    <w:p w14:paraId="33137CC8" w14:textId="77777777" w:rsidR="00073DC1" w:rsidRDefault="00073DC1" w:rsidP="00073DC1">
      <w:pPr>
        <w:pStyle w:val="Standard"/>
        <w:suppressAutoHyphens w:val="0"/>
        <w:spacing w:before="100"/>
        <w:jc w:val="both"/>
        <w:rPr>
          <w:sz w:val="22"/>
          <w:szCs w:val="22"/>
        </w:rPr>
      </w:pPr>
    </w:p>
    <w:p w14:paraId="2B4CAA30" w14:textId="3AE5A8DC" w:rsidR="00E3543F" w:rsidRDefault="00073DC1" w:rsidP="00073DC1">
      <w:pPr>
        <w:pStyle w:val="Textbody"/>
        <w:tabs>
          <w:tab w:val="right" w:leader="underscore" w:pos="9044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</w:t>
      </w:r>
      <w:proofErr w:type="spellStart"/>
      <w:r>
        <w:rPr>
          <w:b w:val="0"/>
          <w:sz w:val="22"/>
          <w:szCs w:val="22"/>
        </w:rPr>
        <w:t>Obowiązki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podmiotu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pełniącego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nadzór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in</w:t>
      </w:r>
      <w:r w:rsidR="004634A2">
        <w:rPr>
          <w:b w:val="0"/>
          <w:sz w:val="22"/>
          <w:szCs w:val="22"/>
        </w:rPr>
        <w:t>westorski</w:t>
      </w:r>
      <w:proofErr w:type="spellEnd"/>
      <w:r>
        <w:rPr>
          <w:b w:val="0"/>
          <w:sz w:val="22"/>
          <w:szCs w:val="22"/>
        </w:rPr>
        <w:t xml:space="preserve">: </w:t>
      </w:r>
    </w:p>
    <w:p w14:paraId="1C61E1E4" w14:textId="1660C2A3" w:rsidR="00073DC1" w:rsidRDefault="00073DC1" w:rsidP="00073DC1">
      <w:pPr>
        <w:pStyle w:val="Textbody"/>
        <w:tabs>
          <w:tab w:val="right" w:leader="underscore" w:pos="9044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Do </w:t>
      </w:r>
      <w:proofErr w:type="spellStart"/>
      <w:r>
        <w:rPr>
          <w:b w:val="0"/>
          <w:sz w:val="22"/>
          <w:szCs w:val="22"/>
        </w:rPr>
        <w:t>zadań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inspektora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nadzoru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inwestorskiego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należy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pełny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zakres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czynności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określonych</w:t>
      </w:r>
      <w:proofErr w:type="spellEnd"/>
      <w:r>
        <w:rPr>
          <w:b w:val="0"/>
          <w:sz w:val="22"/>
          <w:szCs w:val="22"/>
        </w:rPr>
        <w:t xml:space="preserve"> w </w:t>
      </w:r>
      <w:proofErr w:type="spellStart"/>
      <w:r>
        <w:rPr>
          <w:b w:val="0"/>
          <w:sz w:val="22"/>
          <w:szCs w:val="22"/>
        </w:rPr>
        <w:t>ustawie</w:t>
      </w:r>
      <w:proofErr w:type="spellEnd"/>
      <w:r>
        <w:rPr>
          <w:b w:val="0"/>
          <w:sz w:val="22"/>
          <w:szCs w:val="22"/>
        </w:rPr>
        <w:t xml:space="preserve"> z </w:t>
      </w:r>
      <w:proofErr w:type="spellStart"/>
      <w:r>
        <w:rPr>
          <w:b w:val="0"/>
          <w:sz w:val="22"/>
          <w:szCs w:val="22"/>
        </w:rPr>
        <w:t>dnia</w:t>
      </w:r>
      <w:proofErr w:type="spellEnd"/>
      <w:r>
        <w:rPr>
          <w:b w:val="0"/>
          <w:sz w:val="22"/>
          <w:szCs w:val="22"/>
        </w:rPr>
        <w:t xml:space="preserve"> 7 </w:t>
      </w:r>
      <w:proofErr w:type="spellStart"/>
      <w:r>
        <w:rPr>
          <w:b w:val="0"/>
          <w:sz w:val="22"/>
          <w:szCs w:val="22"/>
        </w:rPr>
        <w:t>lipca</w:t>
      </w:r>
      <w:proofErr w:type="spellEnd"/>
      <w:r>
        <w:rPr>
          <w:b w:val="0"/>
          <w:sz w:val="22"/>
          <w:szCs w:val="22"/>
        </w:rPr>
        <w:t xml:space="preserve"> 1994r. </w:t>
      </w:r>
      <w:proofErr w:type="spellStart"/>
      <w:r>
        <w:rPr>
          <w:b w:val="0"/>
          <w:sz w:val="22"/>
          <w:szCs w:val="22"/>
        </w:rPr>
        <w:t>Prawo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budowlane</w:t>
      </w:r>
      <w:proofErr w:type="spellEnd"/>
      <w:r>
        <w:rPr>
          <w:b w:val="0"/>
          <w:sz w:val="22"/>
          <w:szCs w:val="22"/>
        </w:rPr>
        <w:t xml:space="preserve"> (</w:t>
      </w:r>
      <w:r w:rsidR="00EF32E7">
        <w:rPr>
          <w:b w:val="0"/>
          <w:sz w:val="22"/>
          <w:szCs w:val="22"/>
        </w:rPr>
        <w:t xml:space="preserve">t. j. Dz. U. z 2021 r., </w:t>
      </w:r>
      <w:proofErr w:type="spellStart"/>
      <w:r w:rsidR="00EF32E7">
        <w:rPr>
          <w:b w:val="0"/>
          <w:sz w:val="22"/>
          <w:szCs w:val="22"/>
        </w:rPr>
        <w:t>poz</w:t>
      </w:r>
      <w:proofErr w:type="spellEnd"/>
      <w:r w:rsidR="00EF32E7">
        <w:rPr>
          <w:b w:val="0"/>
          <w:sz w:val="22"/>
          <w:szCs w:val="22"/>
        </w:rPr>
        <w:t>. 2351</w:t>
      </w:r>
      <w:r>
        <w:rPr>
          <w:b w:val="0"/>
          <w:sz w:val="22"/>
          <w:szCs w:val="22"/>
        </w:rPr>
        <w:t xml:space="preserve">) </w:t>
      </w:r>
      <w:proofErr w:type="spellStart"/>
      <w:r>
        <w:rPr>
          <w:b w:val="0"/>
          <w:sz w:val="22"/>
          <w:szCs w:val="22"/>
        </w:rPr>
        <w:t>tj</w:t>
      </w:r>
      <w:proofErr w:type="spellEnd"/>
      <w:r>
        <w:rPr>
          <w:b w:val="0"/>
          <w:sz w:val="22"/>
          <w:szCs w:val="22"/>
        </w:rPr>
        <w:t xml:space="preserve">. w </w:t>
      </w:r>
      <w:proofErr w:type="spellStart"/>
      <w:r>
        <w:rPr>
          <w:b w:val="0"/>
          <w:sz w:val="22"/>
          <w:szCs w:val="22"/>
        </w:rPr>
        <w:t>szczególności</w:t>
      </w:r>
      <w:proofErr w:type="spellEnd"/>
      <w:r>
        <w:rPr>
          <w:b w:val="0"/>
          <w:sz w:val="22"/>
          <w:szCs w:val="22"/>
        </w:rPr>
        <w:t>:</w:t>
      </w:r>
    </w:p>
    <w:p w14:paraId="72239A7A" w14:textId="77777777" w:rsidR="00073DC1" w:rsidRDefault="00073DC1" w:rsidP="00073DC1">
      <w:pPr>
        <w:pStyle w:val="Textbody"/>
        <w:tabs>
          <w:tab w:val="right" w:leader="underscore" w:pos="9044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proofErr w:type="spellStart"/>
      <w:r>
        <w:rPr>
          <w:b w:val="0"/>
          <w:sz w:val="22"/>
          <w:szCs w:val="22"/>
        </w:rPr>
        <w:t>reprezentowanie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inwestora</w:t>
      </w:r>
      <w:proofErr w:type="spellEnd"/>
      <w:r>
        <w:rPr>
          <w:b w:val="0"/>
          <w:sz w:val="22"/>
          <w:szCs w:val="22"/>
        </w:rPr>
        <w:t xml:space="preserve"> na </w:t>
      </w:r>
      <w:proofErr w:type="spellStart"/>
      <w:r>
        <w:rPr>
          <w:b w:val="0"/>
          <w:sz w:val="22"/>
          <w:szCs w:val="22"/>
        </w:rPr>
        <w:t>budowie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przez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sprawowanie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kontroli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zgodności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jej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realizacji</w:t>
      </w:r>
      <w:proofErr w:type="spellEnd"/>
      <w:r>
        <w:rPr>
          <w:b w:val="0"/>
          <w:sz w:val="22"/>
          <w:szCs w:val="22"/>
        </w:rPr>
        <w:t xml:space="preserve"> z </w:t>
      </w:r>
      <w:proofErr w:type="spellStart"/>
      <w:r>
        <w:rPr>
          <w:b w:val="0"/>
          <w:sz w:val="22"/>
          <w:szCs w:val="22"/>
        </w:rPr>
        <w:t>projektem</w:t>
      </w:r>
      <w:proofErr w:type="spellEnd"/>
      <w:r>
        <w:rPr>
          <w:b w:val="0"/>
          <w:sz w:val="22"/>
          <w:szCs w:val="22"/>
        </w:rPr>
        <w:t xml:space="preserve"> i </w:t>
      </w:r>
      <w:proofErr w:type="spellStart"/>
      <w:r>
        <w:rPr>
          <w:b w:val="0"/>
          <w:sz w:val="22"/>
          <w:szCs w:val="22"/>
        </w:rPr>
        <w:t>pozwoleniem</w:t>
      </w:r>
      <w:proofErr w:type="spellEnd"/>
      <w:r>
        <w:rPr>
          <w:b w:val="0"/>
          <w:sz w:val="22"/>
          <w:szCs w:val="22"/>
        </w:rPr>
        <w:t xml:space="preserve"> na </w:t>
      </w:r>
      <w:proofErr w:type="spellStart"/>
      <w:r>
        <w:rPr>
          <w:b w:val="0"/>
          <w:sz w:val="22"/>
          <w:szCs w:val="22"/>
        </w:rPr>
        <w:t>budowę</w:t>
      </w:r>
      <w:proofErr w:type="spellEnd"/>
      <w:r>
        <w:rPr>
          <w:b w:val="0"/>
          <w:sz w:val="22"/>
          <w:szCs w:val="22"/>
        </w:rPr>
        <w:t xml:space="preserve">, </w:t>
      </w:r>
      <w:proofErr w:type="spellStart"/>
      <w:r>
        <w:rPr>
          <w:b w:val="0"/>
          <w:sz w:val="22"/>
          <w:szCs w:val="22"/>
        </w:rPr>
        <w:t>przepisami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prawa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oraz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zasadami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wiedzy</w:t>
      </w:r>
      <w:proofErr w:type="spellEnd"/>
      <w:r>
        <w:rPr>
          <w:b w:val="0"/>
          <w:sz w:val="22"/>
          <w:szCs w:val="22"/>
        </w:rPr>
        <w:t xml:space="preserve">  </w:t>
      </w:r>
      <w:proofErr w:type="spellStart"/>
      <w:r>
        <w:rPr>
          <w:b w:val="0"/>
          <w:sz w:val="22"/>
          <w:szCs w:val="22"/>
        </w:rPr>
        <w:t>technicznej</w:t>
      </w:r>
      <w:proofErr w:type="spellEnd"/>
    </w:p>
    <w:p w14:paraId="5AEA326E" w14:textId="77777777" w:rsidR="00073DC1" w:rsidRDefault="00073DC1" w:rsidP="00073DC1">
      <w:pPr>
        <w:pStyle w:val="Textbody"/>
        <w:tabs>
          <w:tab w:val="right" w:leader="underscore" w:pos="9044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proofErr w:type="spellStart"/>
      <w:r>
        <w:rPr>
          <w:b w:val="0"/>
          <w:sz w:val="22"/>
          <w:szCs w:val="22"/>
        </w:rPr>
        <w:t>sprawdzenie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jakości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wykonywanych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robót</w:t>
      </w:r>
      <w:proofErr w:type="spellEnd"/>
      <w:r>
        <w:rPr>
          <w:b w:val="0"/>
          <w:sz w:val="22"/>
          <w:szCs w:val="22"/>
        </w:rPr>
        <w:t xml:space="preserve"> i </w:t>
      </w:r>
      <w:proofErr w:type="spellStart"/>
      <w:r>
        <w:rPr>
          <w:b w:val="0"/>
          <w:sz w:val="22"/>
          <w:szCs w:val="22"/>
        </w:rPr>
        <w:t>wbudowanych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materiałów</w:t>
      </w:r>
      <w:proofErr w:type="spellEnd"/>
      <w:r>
        <w:rPr>
          <w:b w:val="0"/>
          <w:sz w:val="22"/>
          <w:szCs w:val="22"/>
        </w:rPr>
        <w:t xml:space="preserve">, a w </w:t>
      </w:r>
      <w:proofErr w:type="spellStart"/>
      <w:r>
        <w:rPr>
          <w:b w:val="0"/>
          <w:sz w:val="22"/>
          <w:szCs w:val="22"/>
        </w:rPr>
        <w:t>szczególności</w:t>
      </w:r>
      <w:proofErr w:type="spellEnd"/>
      <w:r>
        <w:rPr>
          <w:b w:val="0"/>
          <w:sz w:val="22"/>
          <w:szCs w:val="22"/>
        </w:rPr>
        <w:t xml:space="preserve">  </w:t>
      </w:r>
      <w:proofErr w:type="spellStart"/>
      <w:r>
        <w:rPr>
          <w:b w:val="0"/>
          <w:sz w:val="22"/>
          <w:szCs w:val="22"/>
        </w:rPr>
        <w:t>zapobieganie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zastosowaniu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wyrobów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budowlanych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wadliwych</w:t>
      </w:r>
      <w:proofErr w:type="spellEnd"/>
      <w:r>
        <w:rPr>
          <w:b w:val="0"/>
          <w:sz w:val="22"/>
          <w:szCs w:val="22"/>
        </w:rPr>
        <w:t xml:space="preserve"> i </w:t>
      </w:r>
      <w:proofErr w:type="spellStart"/>
      <w:r>
        <w:rPr>
          <w:b w:val="0"/>
          <w:sz w:val="22"/>
          <w:szCs w:val="22"/>
        </w:rPr>
        <w:t>niedopuszczalnych</w:t>
      </w:r>
      <w:proofErr w:type="spellEnd"/>
      <w:r>
        <w:rPr>
          <w:b w:val="0"/>
          <w:sz w:val="22"/>
          <w:szCs w:val="22"/>
        </w:rPr>
        <w:t xml:space="preserve"> do  </w:t>
      </w:r>
      <w:proofErr w:type="spellStart"/>
      <w:r>
        <w:rPr>
          <w:b w:val="0"/>
          <w:sz w:val="22"/>
          <w:szCs w:val="22"/>
        </w:rPr>
        <w:t>stosowania</w:t>
      </w:r>
      <w:proofErr w:type="spellEnd"/>
      <w:r>
        <w:rPr>
          <w:b w:val="0"/>
          <w:sz w:val="22"/>
          <w:szCs w:val="22"/>
        </w:rPr>
        <w:t xml:space="preserve"> w </w:t>
      </w:r>
      <w:proofErr w:type="spellStart"/>
      <w:r>
        <w:rPr>
          <w:b w:val="0"/>
          <w:sz w:val="22"/>
          <w:szCs w:val="22"/>
        </w:rPr>
        <w:t>budownictwie</w:t>
      </w:r>
      <w:proofErr w:type="spellEnd"/>
    </w:p>
    <w:p w14:paraId="659D8664" w14:textId="77777777" w:rsidR="00073DC1" w:rsidRDefault="00073DC1" w:rsidP="00073DC1">
      <w:pPr>
        <w:pStyle w:val="Textbody"/>
        <w:tabs>
          <w:tab w:val="right" w:leader="underscore" w:pos="9044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proofErr w:type="spellStart"/>
      <w:r>
        <w:rPr>
          <w:b w:val="0"/>
          <w:sz w:val="22"/>
          <w:szCs w:val="22"/>
        </w:rPr>
        <w:t>sprawdzenie</w:t>
      </w:r>
      <w:proofErr w:type="spellEnd"/>
      <w:r>
        <w:rPr>
          <w:b w:val="0"/>
          <w:sz w:val="22"/>
          <w:szCs w:val="22"/>
        </w:rPr>
        <w:t xml:space="preserve"> i </w:t>
      </w:r>
      <w:proofErr w:type="spellStart"/>
      <w:r>
        <w:rPr>
          <w:b w:val="0"/>
          <w:sz w:val="22"/>
          <w:szCs w:val="22"/>
        </w:rPr>
        <w:t>odbiór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robót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budowlanych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ulegających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zakryciu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lub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zanikających</w:t>
      </w:r>
      <w:proofErr w:type="spellEnd"/>
      <w:r>
        <w:rPr>
          <w:b w:val="0"/>
          <w:sz w:val="22"/>
          <w:szCs w:val="22"/>
        </w:rPr>
        <w:t xml:space="preserve">,  </w:t>
      </w:r>
      <w:proofErr w:type="spellStart"/>
      <w:r>
        <w:rPr>
          <w:b w:val="0"/>
          <w:sz w:val="22"/>
          <w:szCs w:val="22"/>
        </w:rPr>
        <w:t>uczestniczenie</w:t>
      </w:r>
      <w:proofErr w:type="spellEnd"/>
      <w:r>
        <w:rPr>
          <w:b w:val="0"/>
          <w:sz w:val="22"/>
          <w:szCs w:val="22"/>
        </w:rPr>
        <w:t xml:space="preserve"> w </w:t>
      </w:r>
      <w:proofErr w:type="spellStart"/>
      <w:r>
        <w:rPr>
          <w:b w:val="0"/>
          <w:sz w:val="22"/>
          <w:szCs w:val="22"/>
        </w:rPr>
        <w:t>próbach</w:t>
      </w:r>
      <w:proofErr w:type="spellEnd"/>
      <w:r>
        <w:rPr>
          <w:b w:val="0"/>
          <w:sz w:val="22"/>
          <w:szCs w:val="22"/>
        </w:rPr>
        <w:t xml:space="preserve"> i </w:t>
      </w:r>
      <w:proofErr w:type="spellStart"/>
      <w:r>
        <w:rPr>
          <w:b w:val="0"/>
          <w:sz w:val="22"/>
          <w:szCs w:val="22"/>
        </w:rPr>
        <w:t>odbiorach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technicznych</w:t>
      </w:r>
      <w:proofErr w:type="spellEnd"/>
      <w:r>
        <w:rPr>
          <w:b w:val="0"/>
          <w:sz w:val="22"/>
          <w:szCs w:val="22"/>
        </w:rPr>
        <w:t xml:space="preserve"> </w:t>
      </w:r>
    </w:p>
    <w:p w14:paraId="6739A1C3" w14:textId="77777777" w:rsidR="00073DC1" w:rsidRDefault="00073DC1" w:rsidP="00073DC1">
      <w:pPr>
        <w:pStyle w:val="Textbody"/>
        <w:tabs>
          <w:tab w:val="right" w:leader="underscore" w:pos="9044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proofErr w:type="spellStart"/>
      <w:r>
        <w:rPr>
          <w:b w:val="0"/>
          <w:sz w:val="22"/>
          <w:szCs w:val="22"/>
        </w:rPr>
        <w:t>kontrolowanie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nadzorowanego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obiektu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pod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względem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zgodności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wykonanych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prac</w:t>
      </w:r>
      <w:proofErr w:type="spellEnd"/>
      <w:r>
        <w:rPr>
          <w:b w:val="0"/>
          <w:sz w:val="22"/>
          <w:szCs w:val="22"/>
        </w:rPr>
        <w:t xml:space="preserve"> z </w:t>
      </w:r>
      <w:proofErr w:type="spellStart"/>
      <w:r>
        <w:rPr>
          <w:b w:val="0"/>
          <w:sz w:val="22"/>
          <w:szCs w:val="22"/>
        </w:rPr>
        <w:t>dokumentacją</w:t>
      </w:r>
      <w:proofErr w:type="spellEnd"/>
      <w:r>
        <w:rPr>
          <w:b w:val="0"/>
          <w:sz w:val="22"/>
          <w:szCs w:val="22"/>
        </w:rPr>
        <w:t xml:space="preserve">, z </w:t>
      </w:r>
      <w:proofErr w:type="spellStart"/>
      <w:r>
        <w:rPr>
          <w:b w:val="0"/>
          <w:sz w:val="22"/>
          <w:szCs w:val="22"/>
        </w:rPr>
        <w:t>przeprowadzonej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kontroli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należy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dokonywać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wpisu</w:t>
      </w:r>
      <w:proofErr w:type="spellEnd"/>
      <w:r>
        <w:rPr>
          <w:b w:val="0"/>
          <w:sz w:val="22"/>
          <w:szCs w:val="22"/>
        </w:rPr>
        <w:t xml:space="preserve"> w </w:t>
      </w:r>
      <w:proofErr w:type="spellStart"/>
      <w:r>
        <w:rPr>
          <w:b w:val="0"/>
          <w:sz w:val="22"/>
          <w:szCs w:val="22"/>
        </w:rPr>
        <w:t>dzienniku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budowy</w:t>
      </w:r>
      <w:proofErr w:type="spellEnd"/>
    </w:p>
    <w:p w14:paraId="28FFA436" w14:textId="77777777" w:rsidR="00073DC1" w:rsidRDefault="00073DC1" w:rsidP="00073DC1">
      <w:pPr>
        <w:pStyle w:val="Textbody"/>
        <w:tabs>
          <w:tab w:val="right" w:leader="underscore" w:pos="9044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proofErr w:type="spellStart"/>
      <w:r>
        <w:rPr>
          <w:b w:val="0"/>
          <w:sz w:val="22"/>
          <w:szCs w:val="22"/>
        </w:rPr>
        <w:t>przygotowanie</w:t>
      </w:r>
      <w:proofErr w:type="spellEnd"/>
      <w:r>
        <w:rPr>
          <w:b w:val="0"/>
          <w:sz w:val="22"/>
          <w:szCs w:val="22"/>
        </w:rPr>
        <w:t xml:space="preserve"> i </w:t>
      </w:r>
      <w:proofErr w:type="spellStart"/>
      <w:r>
        <w:rPr>
          <w:b w:val="0"/>
          <w:sz w:val="22"/>
          <w:szCs w:val="22"/>
        </w:rPr>
        <w:t>udział</w:t>
      </w:r>
      <w:proofErr w:type="spellEnd"/>
      <w:r>
        <w:rPr>
          <w:b w:val="0"/>
          <w:sz w:val="22"/>
          <w:szCs w:val="22"/>
        </w:rPr>
        <w:t xml:space="preserve"> w </w:t>
      </w:r>
      <w:proofErr w:type="spellStart"/>
      <w:r>
        <w:rPr>
          <w:b w:val="0"/>
          <w:sz w:val="22"/>
          <w:szCs w:val="22"/>
        </w:rPr>
        <w:t>czynnościach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odbioru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gotowego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obiektu</w:t>
      </w:r>
      <w:proofErr w:type="spellEnd"/>
    </w:p>
    <w:p w14:paraId="724B7472" w14:textId="77777777" w:rsidR="00073DC1" w:rsidRDefault="00073DC1" w:rsidP="00073DC1">
      <w:pPr>
        <w:pStyle w:val="Textbody"/>
        <w:tabs>
          <w:tab w:val="right" w:leader="underscore" w:pos="9044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proofErr w:type="spellStart"/>
      <w:r>
        <w:rPr>
          <w:b w:val="0"/>
          <w:sz w:val="22"/>
          <w:szCs w:val="22"/>
        </w:rPr>
        <w:t>potwierdzenie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faktycznie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wykonanych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robót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oraz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usunięcia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wad</w:t>
      </w:r>
      <w:proofErr w:type="spellEnd"/>
    </w:p>
    <w:p w14:paraId="53BF2888" w14:textId="77777777" w:rsidR="00073DC1" w:rsidRDefault="00073DC1" w:rsidP="00073DC1">
      <w:pPr>
        <w:pStyle w:val="Textbody"/>
        <w:tabs>
          <w:tab w:val="right" w:leader="underscore" w:pos="9044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proofErr w:type="spellStart"/>
      <w:r>
        <w:rPr>
          <w:b w:val="0"/>
          <w:sz w:val="22"/>
          <w:szCs w:val="22"/>
        </w:rPr>
        <w:t>kontrolowanie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rozliczeń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budowy</w:t>
      </w:r>
      <w:proofErr w:type="spellEnd"/>
    </w:p>
    <w:p w14:paraId="6782D1A1" w14:textId="77777777" w:rsidR="00073DC1" w:rsidRDefault="00073DC1" w:rsidP="00073DC1">
      <w:pPr>
        <w:pStyle w:val="Textbody"/>
        <w:tabs>
          <w:tab w:val="right" w:leader="underscore" w:pos="9044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 </w:t>
      </w:r>
      <w:proofErr w:type="spellStart"/>
      <w:r>
        <w:rPr>
          <w:b w:val="0"/>
          <w:sz w:val="22"/>
          <w:szCs w:val="22"/>
        </w:rPr>
        <w:t>zakończeniu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robót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budowlanych</w:t>
      </w:r>
      <w:proofErr w:type="spellEnd"/>
      <w:r>
        <w:rPr>
          <w:b w:val="0"/>
          <w:sz w:val="22"/>
          <w:szCs w:val="22"/>
        </w:rPr>
        <w:t xml:space="preserve"> do </w:t>
      </w:r>
      <w:proofErr w:type="spellStart"/>
      <w:r>
        <w:rPr>
          <w:b w:val="0"/>
          <w:sz w:val="22"/>
          <w:szCs w:val="22"/>
        </w:rPr>
        <w:t>obowiązków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inspektora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nadzoru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inwestorskiego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będzie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należało</w:t>
      </w:r>
      <w:proofErr w:type="spellEnd"/>
      <w:r>
        <w:rPr>
          <w:b w:val="0"/>
          <w:sz w:val="22"/>
          <w:szCs w:val="22"/>
        </w:rPr>
        <w:t>:</w:t>
      </w:r>
    </w:p>
    <w:p w14:paraId="20B100BB" w14:textId="77777777" w:rsidR="00073DC1" w:rsidRDefault="00073DC1" w:rsidP="00073DC1">
      <w:pPr>
        <w:pStyle w:val="Textbody"/>
        <w:tabs>
          <w:tab w:val="right" w:leader="underscore" w:pos="9044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proofErr w:type="spellStart"/>
      <w:r>
        <w:rPr>
          <w:b w:val="0"/>
          <w:sz w:val="22"/>
          <w:szCs w:val="22"/>
        </w:rPr>
        <w:t>finalizacja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zadań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wynikających</w:t>
      </w:r>
      <w:proofErr w:type="spellEnd"/>
      <w:r>
        <w:rPr>
          <w:b w:val="0"/>
          <w:sz w:val="22"/>
          <w:szCs w:val="22"/>
        </w:rPr>
        <w:t xml:space="preserve"> z </w:t>
      </w:r>
      <w:proofErr w:type="spellStart"/>
      <w:r>
        <w:rPr>
          <w:b w:val="0"/>
          <w:sz w:val="22"/>
          <w:szCs w:val="22"/>
        </w:rPr>
        <w:t>zakończenia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budowy</w:t>
      </w:r>
      <w:proofErr w:type="spellEnd"/>
    </w:p>
    <w:p w14:paraId="4175C759" w14:textId="77777777" w:rsidR="00073DC1" w:rsidRDefault="00073DC1" w:rsidP="00073DC1">
      <w:pPr>
        <w:pStyle w:val="Textbody"/>
        <w:tabs>
          <w:tab w:val="right" w:leader="underscore" w:pos="9044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proofErr w:type="spellStart"/>
      <w:r>
        <w:rPr>
          <w:b w:val="0"/>
          <w:sz w:val="22"/>
          <w:szCs w:val="22"/>
        </w:rPr>
        <w:t>dokonywanie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nadzoru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nad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robotami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związanymi</w:t>
      </w:r>
      <w:proofErr w:type="spellEnd"/>
      <w:r>
        <w:rPr>
          <w:b w:val="0"/>
          <w:sz w:val="22"/>
          <w:szCs w:val="22"/>
        </w:rPr>
        <w:t xml:space="preserve"> z </w:t>
      </w:r>
      <w:proofErr w:type="spellStart"/>
      <w:r>
        <w:rPr>
          <w:b w:val="0"/>
          <w:sz w:val="22"/>
          <w:szCs w:val="22"/>
        </w:rPr>
        <w:t>usuwaniem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wad</w:t>
      </w:r>
      <w:proofErr w:type="spellEnd"/>
      <w:r>
        <w:rPr>
          <w:b w:val="0"/>
          <w:sz w:val="22"/>
          <w:szCs w:val="22"/>
        </w:rPr>
        <w:t xml:space="preserve"> i </w:t>
      </w:r>
      <w:proofErr w:type="spellStart"/>
      <w:r>
        <w:rPr>
          <w:b w:val="0"/>
          <w:sz w:val="22"/>
          <w:szCs w:val="22"/>
        </w:rPr>
        <w:t>usterek</w:t>
      </w:r>
      <w:proofErr w:type="spellEnd"/>
    </w:p>
    <w:p w14:paraId="5E6D6AC3" w14:textId="77777777" w:rsidR="00073DC1" w:rsidRDefault="00073DC1" w:rsidP="00073DC1">
      <w:pPr>
        <w:pStyle w:val="Textbody"/>
        <w:tabs>
          <w:tab w:val="right" w:leader="underscore" w:pos="9044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proofErr w:type="spellStart"/>
      <w:r>
        <w:rPr>
          <w:b w:val="0"/>
          <w:sz w:val="22"/>
          <w:szCs w:val="22"/>
        </w:rPr>
        <w:t>współpraca</w:t>
      </w:r>
      <w:proofErr w:type="spellEnd"/>
      <w:r>
        <w:rPr>
          <w:b w:val="0"/>
          <w:sz w:val="22"/>
          <w:szCs w:val="22"/>
        </w:rPr>
        <w:t xml:space="preserve"> z </w:t>
      </w:r>
      <w:proofErr w:type="spellStart"/>
      <w:r>
        <w:rPr>
          <w:b w:val="0"/>
          <w:sz w:val="22"/>
          <w:szCs w:val="22"/>
        </w:rPr>
        <w:t>Zamawiającym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dotycząca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negocjacji</w:t>
      </w:r>
      <w:proofErr w:type="spellEnd"/>
      <w:r>
        <w:rPr>
          <w:b w:val="0"/>
          <w:sz w:val="22"/>
          <w:szCs w:val="22"/>
        </w:rPr>
        <w:t xml:space="preserve"> w </w:t>
      </w:r>
      <w:proofErr w:type="spellStart"/>
      <w:r>
        <w:rPr>
          <w:b w:val="0"/>
          <w:sz w:val="22"/>
          <w:szCs w:val="22"/>
        </w:rPr>
        <w:t>sprawie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roszczeń</w:t>
      </w:r>
      <w:proofErr w:type="spellEnd"/>
      <w:r>
        <w:rPr>
          <w:b w:val="0"/>
          <w:sz w:val="22"/>
          <w:szCs w:val="22"/>
        </w:rPr>
        <w:t xml:space="preserve"> i </w:t>
      </w:r>
      <w:proofErr w:type="spellStart"/>
      <w:r>
        <w:rPr>
          <w:b w:val="0"/>
          <w:sz w:val="22"/>
          <w:szCs w:val="22"/>
        </w:rPr>
        <w:t>sporów</w:t>
      </w:r>
      <w:proofErr w:type="spellEnd"/>
    </w:p>
    <w:p w14:paraId="26A594FB" w14:textId="66071A6F" w:rsidR="00073DC1" w:rsidRDefault="00073DC1" w:rsidP="00073DC1">
      <w:pPr>
        <w:pStyle w:val="Textbody"/>
        <w:tabs>
          <w:tab w:val="right" w:leader="underscore" w:pos="9044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proofErr w:type="spellStart"/>
      <w:r>
        <w:rPr>
          <w:b w:val="0"/>
          <w:sz w:val="22"/>
          <w:szCs w:val="22"/>
        </w:rPr>
        <w:t>udział</w:t>
      </w:r>
      <w:proofErr w:type="spellEnd"/>
      <w:r>
        <w:rPr>
          <w:b w:val="0"/>
          <w:sz w:val="22"/>
          <w:szCs w:val="22"/>
        </w:rPr>
        <w:t xml:space="preserve"> w </w:t>
      </w:r>
      <w:proofErr w:type="spellStart"/>
      <w:r>
        <w:rPr>
          <w:b w:val="0"/>
          <w:sz w:val="22"/>
          <w:szCs w:val="22"/>
        </w:rPr>
        <w:t>przeglądach</w:t>
      </w:r>
      <w:proofErr w:type="spellEnd"/>
      <w:r>
        <w:rPr>
          <w:b w:val="0"/>
          <w:sz w:val="22"/>
          <w:szCs w:val="22"/>
        </w:rPr>
        <w:t xml:space="preserve"> i </w:t>
      </w:r>
      <w:proofErr w:type="spellStart"/>
      <w:r>
        <w:rPr>
          <w:b w:val="0"/>
          <w:sz w:val="22"/>
          <w:szCs w:val="22"/>
        </w:rPr>
        <w:t>odbiorach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pogwarancyjnych</w:t>
      </w:r>
      <w:proofErr w:type="spellEnd"/>
    </w:p>
    <w:p w14:paraId="398DF79B" w14:textId="77777777" w:rsidR="00DB7359" w:rsidRDefault="00DB7359" w:rsidP="00073DC1">
      <w:pPr>
        <w:pStyle w:val="Textbody"/>
        <w:tabs>
          <w:tab w:val="right" w:leader="underscore" w:pos="9044"/>
        </w:tabs>
        <w:jc w:val="both"/>
        <w:rPr>
          <w:b w:val="0"/>
          <w:sz w:val="22"/>
          <w:szCs w:val="22"/>
        </w:rPr>
      </w:pPr>
    </w:p>
    <w:p w14:paraId="7986670D" w14:textId="11310360" w:rsidR="00073DC1" w:rsidRDefault="00073DC1" w:rsidP="00DB7359">
      <w:pPr>
        <w:pStyle w:val="Textbody"/>
        <w:tabs>
          <w:tab w:val="clear" w:pos="9072"/>
          <w:tab w:val="right" w:leader="underscore" w:pos="9044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</w:t>
      </w:r>
      <w:proofErr w:type="spellStart"/>
      <w:r>
        <w:rPr>
          <w:b w:val="0"/>
          <w:sz w:val="22"/>
          <w:szCs w:val="22"/>
        </w:rPr>
        <w:t>Zakres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usług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pełnionych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przez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inspektora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nadzoru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powinien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być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realizowany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wg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wytycznych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zawartych</w:t>
      </w:r>
      <w:proofErr w:type="spellEnd"/>
      <w:r>
        <w:rPr>
          <w:b w:val="0"/>
          <w:sz w:val="22"/>
          <w:szCs w:val="22"/>
        </w:rPr>
        <w:t xml:space="preserve"> w art. 25 </w:t>
      </w:r>
      <w:proofErr w:type="spellStart"/>
      <w:r>
        <w:rPr>
          <w:b w:val="0"/>
          <w:sz w:val="22"/>
          <w:szCs w:val="22"/>
        </w:rPr>
        <w:t>ustawy</w:t>
      </w:r>
      <w:proofErr w:type="spellEnd"/>
      <w:r>
        <w:rPr>
          <w:b w:val="0"/>
          <w:sz w:val="22"/>
          <w:szCs w:val="22"/>
        </w:rPr>
        <w:t xml:space="preserve"> z </w:t>
      </w:r>
      <w:proofErr w:type="spellStart"/>
      <w:r>
        <w:rPr>
          <w:b w:val="0"/>
          <w:sz w:val="22"/>
          <w:szCs w:val="22"/>
        </w:rPr>
        <w:t>dnia</w:t>
      </w:r>
      <w:proofErr w:type="spellEnd"/>
      <w:r>
        <w:rPr>
          <w:b w:val="0"/>
          <w:sz w:val="22"/>
          <w:szCs w:val="22"/>
        </w:rPr>
        <w:t xml:space="preserve"> 7 </w:t>
      </w:r>
      <w:proofErr w:type="spellStart"/>
      <w:r>
        <w:rPr>
          <w:b w:val="0"/>
          <w:sz w:val="22"/>
          <w:szCs w:val="22"/>
        </w:rPr>
        <w:t>lipca</w:t>
      </w:r>
      <w:proofErr w:type="spellEnd"/>
      <w:r>
        <w:rPr>
          <w:b w:val="0"/>
          <w:sz w:val="22"/>
          <w:szCs w:val="22"/>
        </w:rPr>
        <w:t xml:space="preserve"> 1994 </w:t>
      </w:r>
      <w:proofErr w:type="spellStart"/>
      <w:r>
        <w:rPr>
          <w:b w:val="0"/>
          <w:sz w:val="22"/>
          <w:szCs w:val="22"/>
        </w:rPr>
        <w:t>roku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Prawo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Budowlane</w:t>
      </w:r>
      <w:proofErr w:type="spellEnd"/>
      <w:r>
        <w:rPr>
          <w:b w:val="0"/>
          <w:sz w:val="22"/>
          <w:szCs w:val="22"/>
        </w:rPr>
        <w:t xml:space="preserve"> (t</w:t>
      </w:r>
      <w:r w:rsidR="00EF32E7">
        <w:rPr>
          <w:b w:val="0"/>
          <w:sz w:val="22"/>
          <w:szCs w:val="22"/>
        </w:rPr>
        <w:t xml:space="preserve">. j. </w:t>
      </w:r>
      <w:r>
        <w:rPr>
          <w:b w:val="0"/>
          <w:sz w:val="22"/>
          <w:szCs w:val="22"/>
        </w:rPr>
        <w:t xml:space="preserve"> Dz. U. z 20</w:t>
      </w:r>
      <w:r w:rsidR="00EF32E7">
        <w:rPr>
          <w:b w:val="0"/>
          <w:sz w:val="22"/>
          <w:szCs w:val="22"/>
        </w:rPr>
        <w:t>21</w:t>
      </w:r>
      <w:r>
        <w:rPr>
          <w:b w:val="0"/>
          <w:sz w:val="22"/>
          <w:szCs w:val="22"/>
        </w:rPr>
        <w:t xml:space="preserve"> r. </w:t>
      </w:r>
      <w:proofErr w:type="spellStart"/>
      <w:r>
        <w:rPr>
          <w:b w:val="0"/>
          <w:sz w:val="22"/>
          <w:szCs w:val="22"/>
        </w:rPr>
        <w:t>poz</w:t>
      </w:r>
      <w:proofErr w:type="spellEnd"/>
      <w:r>
        <w:rPr>
          <w:b w:val="0"/>
          <w:sz w:val="22"/>
          <w:szCs w:val="22"/>
        </w:rPr>
        <w:t xml:space="preserve">. </w:t>
      </w:r>
      <w:r w:rsidR="00EF32E7">
        <w:rPr>
          <w:b w:val="0"/>
          <w:sz w:val="22"/>
          <w:szCs w:val="22"/>
        </w:rPr>
        <w:t>2351</w:t>
      </w:r>
      <w:r>
        <w:rPr>
          <w:b w:val="0"/>
          <w:sz w:val="22"/>
          <w:szCs w:val="22"/>
        </w:rPr>
        <w:t xml:space="preserve">) </w:t>
      </w:r>
      <w:proofErr w:type="spellStart"/>
      <w:r>
        <w:rPr>
          <w:b w:val="0"/>
          <w:sz w:val="22"/>
          <w:szCs w:val="22"/>
        </w:rPr>
        <w:t>oraz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wszystkimi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przepisami</w:t>
      </w:r>
      <w:proofErr w:type="spellEnd"/>
      <w:r>
        <w:rPr>
          <w:b w:val="0"/>
          <w:sz w:val="22"/>
          <w:szCs w:val="22"/>
        </w:rPr>
        <w:t xml:space="preserve"> w </w:t>
      </w:r>
      <w:proofErr w:type="spellStart"/>
      <w:r>
        <w:rPr>
          <w:b w:val="0"/>
          <w:sz w:val="22"/>
          <w:szCs w:val="22"/>
        </w:rPr>
        <w:t>tym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zakresie</w:t>
      </w:r>
      <w:proofErr w:type="spellEnd"/>
      <w:r>
        <w:rPr>
          <w:b w:val="0"/>
          <w:sz w:val="22"/>
          <w:szCs w:val="22"/>
        </w:rPr>
        <w:t>.</w:t>
      </w:r>
    </w:p>
    <w:p w14:paraId="205B34D9" w14:textId="77777777" w:rsidR="00DB7359" w:rsidRDefault="00DB7359" w:rsidP="00DB7359">
      <w:pPr>
        <w:pStyle w:val="Textbody"/>
        <w:tabs>
          <w:tab w:val="clear" w:pos="9072"/>
          <w:tab w:val="right" w:leader="underscore" w:pos="9044"/>
        </w:tabs>
        <w:jc w:val="both"/>
        <w:rPr>
          <w:sz w:val="22"/>
          <w:szCs w:val="22"/>
        </w:rPr>
      </w:pPr>
    </w:p>
    <w:p w14:paraId="152326B6" w14:textId="3729B6E0" w:rsidR="002D4EF1" w:rsidRDefault="00073DC1" w:rsidP="00073DC1">
      <w:pPr>
        <w:pStyle w:val="Standard"/>
        <w:suppressAutoHyphens w:val="0"/>
        <w:spacing w:before="100"/>
        <w:rPr>
          <w:sz w:val="22"/>
          <w:szCs w:val="22"/>
        </w:rPr>
      </w:pPr>
      <w:r>
        <w:rPr>
          <w:sz w:val="22"/>
          <w:szCs w:val="22"/>
        </w:rPr>
        <w:t>4.</w:t>
      </w:r>
      <w:r w:rsidR="002D4EF1">
        <w:rPr>
          <w:sz w:val="22"/>
          <w:szCs w:val="22"/>
        </w:rPr>
        <w:t xml:space="preserve"> </w:t>
      </w:r>
      <w:r>
        <w:rPr>
          <w:sz w:val="22"/>
          <w:szCs w:val="22"/>
        </w:rPr>
        <w:t>Zamawiający nie dopuszcza składania ofert częściowych.</w:t>
      </w:r>
    </w:p>
    <w:p w14:paraId="2398103B" w14:textId="77777777" w:rsidR="00073DC1" w:rsidRDefault="00073DC1" w:rsidP="00073DC1">
      <w:pPr>
        <w:pStyle w:val="Standard"/>
        <w:suppressAutoHyphens w:val="0"/>
        <w:spacing w:before="100"/>
        <w:rPr>
          <w:sz w:val="22"/>
          <w:szCs w:val="22"/>
          <w:shd w:val="clear" w:color="auto" w:fill="FFFFFF"/>
        </w:rPr>
      </w:pPr>
      <w:proofErr w:type="spellStart"/>
      <w:r>
        <w:rPr>
          <w:sz w:val="22"/>
          <w:szCs w:val="22"/>
        </w:rPr>
        <w:t>Wyb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 Wykonawcy dokonany zostanie na podstawie złożonych ofert cenowych.</w:t>
      </w:r>
    </w:p>
    <w:p w14:paraId="4D84EDDB" w14:textId="56597522" w:rsidR="00073DC1" w:rsidRDefault="00073DC1" w:rsidP="00073DC1">
      <w:pPr>
        <w:pStyle w:val="Standard"/>
        <w:suppressAutoHyphens w:val="0"/>
        <w:spacing w:before="10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Za ofertę najkorzystniejszą uznana będzie oferta, </w:t>
      </w:r>
      <w:proofErr w:type="spellStart"/>
      <w:r>
        <w:rPr>
          <w:sz w:val="22"/>
          <w:szCs w:val="22"/>
          <w:shd w:val="clear" w:color="auto" w:fill="FFFFFF"/>
        </w:rPr>
        <w:t>kt</w:t>
      </w:r>
      <w:proofErr w:type="spellEnd"/>
      <w:r>
        <w:rPr>
          <w:sz w:val="22"/>
          <w:szCs w:val="22"/>
          <w:shd w:val="clear" w:color="auto" w:fill="FFFFFF"/>
          <w:lang w:val="es-ES_tradnl"/>
        </w:rPr>
        <w:t>ó</w:t>
      </w:r>
      <w:r>
        <w:rPr>
          <w:sz w:val="22"/>
          <w:szCs w:val="22"/>
          <w:shd w:val="clear" w:color="auto" w:fill="FFFFFF"/>
          <w:lang w:val="it-IT"/>
        </w:rPr>
        <w:t>ra spe</w:t>
      </w:r>
      <w:proofErr w:type="spellStart"/>
      <w:r>
        <w:rPr>
          <w:sz w:val="22"/>
          <w:szCs w:val="22"/>
          <w:shd w:val="clear" w:color="auto" w:fill="FFFFFF"/>
        </w:rPr>
        <w:t>łnia</w:t>
      </w:r>
      <w:proofErr w:type="spellEnd"/>
      <w:r>
        <w:rPr>
          <w:sz w:val="22"/>
          <w:szCs w:val="22"/>
          <w:shd w:val="clear" w:color="auto" w:fill="FFFFFF"/>
        </w:rPr>
        <w:t xml:space="preserve"> wymagania określone przez              Zamawiającego oraz przedstawia najniższą cenę.</w:t>
      </w:r>
    </w:p>
    <w:p w14:paraId="7FA5C55E" w14:textId="77777777" w:rsidR="00073DC1" w:rsidRDefault="00073DC1" w:rsidP="00073DC1">
      <w:pPr>
        <w:pStyle w:val="Standard"/>
        <w:suppressAutoHyphens w:val="0"/>
        <w:spacing w:before="100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Zamawiający zastrzega sobie prawo do unieważnienia postępowania bez podania przyczyny.</w:t>
      </w:r>
    </w:p>
    <w:p w14:paraId="1591AD0C" w14:textId="77777777" w:rsidR="00073DC1" w:rsidRDefault="00073DC1" w:rsidP="00073DC1">
      <w:pPr>
        <w:pStyle w:val="Standard"/>
        <w:suppressAutoHyphens w:val="0"/>
        <w:spacing w:before="100"/>
        <w:jc w:val="both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  <w:u w:val="single"/>
        </w:rPr>
        <w:t xml:space="preserve">Zamawiający zastrzega sobie prawo do unieważnienia postępowania jeżeli oferta najkorzystniejsza przekroczy kwotę jaką Zamawiający zamierza przeznaczyć na sfinansowanie </w:t>
      </w:r>
      <w:proofErr w:type="spellStart"/>
      <w:r>
        <w:rPr>
          <w:i/>
          <w:iCs/>
          <w:sz w:val="22"/>
          <w:szCs w:val="22"/>
          <w:u w:val="single"/>
        </w:rPr>
        <w:t>zam</w:t>
      </w:r>
      <w:proofErr w:type="spellEnd"/>
      <w:r>
        <w:rPr>
          <w:i/>
          <w:iCs/>
          <w:sz w:val="22"/>
          <w:szCs w:val="22"/>
          <w:u w:val="single"/>
          <w:lang w:val="es-ES_tradnl"/>
        </w:rPr>
        <w:t>ó</w:t>
      </w:r>
      <w:proofErr w:type="spellStart"/>
      <w:r>
        <w:rPr>
          <w:i/>
          <w:iCs/>
          <w:sz w:val="22"/>
          <w:szCs w:val="22"/>
          <w:u w:val="single"/>
        </w:rPr>
        <w:t>wienia</w:t>
      </w:r>
      <w:proofErr w:type="spellEnd"/>
      <w:r>
        <w:rPr>
          <w:i/>
          <w:iCs/>
          <w:sz w:val="22"/>
          <w:szCs w:val="22"/>
          <w:u w:val="single"/>
        </w:rPr>
        <w:t>.</w:t>
      </w:r>
    </w:p>
    <w:p w14:paraId="10A86F9E" w14:textId="77777777" w:rsidR="00073DC1" w:rsidRDefault="00073DC1" w:rsidP="00073DC1">
      <w:pPr>
        <w:pStyle w:val="Standard"/>
        <w:suppressAutoHyphens w:val="0"/>
        <w:spacing w:before="100"/>
        <w:rPr>
          <w:b/>
          <w:bCs/>
          <w:sz w:val="22"/>
          <w:szCs w:val="22"/>
        </w:rPr>
      </w:pPr>
    </w:p>
    <w:p w14:paraId="28CEB41A" w14:textId="77777777" w:rsidR="00073DC1" w:rsidRDefault="00073DC1" w:rsidP="00073DC1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III . TERMIN WYKONANIA ZAM</w:t>
      </w:r>
      <w:r>
        <w:rPr>
          <w:b/>
          <w:bCs/>
          <w:sz w:val="22"/>
          <w:szCs w:val="22"/>
        </w:rPr>
        <w:t>Ó</w:t>
      </w:r>
      <w:r>
        <w:rPr>
          <w:b/>
          <w:bCs/>
          <w:sz w:val="22"/>
          <w:szCs w:val="22"/>
          <w:lang w:val="en-US"/>
        </w:rPr>
        <w:t>WIENIA</w:t>
      </w:r>
    </w:p>
    <w:p w14:paraId="1CE009A9" w14:textId="5576262F" w:rsidR="00073DC1" w:rsidRDefault="00073DC1" w:rsidP="00073DC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Wykonawca będzie nadzorował realizację zadania inwestycyjnego od dnia podpisania umowy do dnia zakończenia rob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t, ich odbioru końcowego i całkowitego rozliczenia zadania oraz w trakcie przegląd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en-US"/>
        </w:rPr>
        <w:t>w</w:t>
      </w:r>
      <w:r>
        <w:rPr>
          <w:sz w:val="22"/>
          <w:szCs w:val="22"/>
        </w:rPr>
        <w:t> </w:t>
      </w:r>
      <w:r w:rsidR="002D4EF1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okresie </w:t>
      </w:r>
      <w:r>
        <w:t xml:space="preserve">rękojmi i gwarancji, </w:t>
      </w:r>
      <w:r>
        <w:rPr>
          <w:sz w:val="22"/>
          <w:szCs w:val="22"/>
        </w:rPr>
        <w:t xml:space="preserve">a także w przypadku napraw będących wynikiem nienależytego wykonania umowy lub wykrycia wad. Wykonawca rozpoczyna wykonanie prac objętych niniejszą umowa z chwilą podpisania umowy. Wykonawca zakończy wykonywanie prac objętych niniejsza umową z chwila wykonania wszystkich czynności wynikających z gwarancji oraz usunięcia wad stwierdzonych w okresie gwarancyjnym. </w:t>
      </w:r>
    </w:p>
    <w:p w14:paraId="59DF656B" w14:textId="77777777" w:rsidR="00073DC1" w:rsidRDefault="00073DC1" w:rsidP="00073DC1">
      <w:pPr>
        <w:pStyle w:val="Standard"/>
        <w:rPr>
          <w:sz w:val="22"/>
          <w:szCs w:val="22"/>
        </w:rPr>
      </w:pPr>
    </w:p>
    <w:p w14:paraId="6A42AF95" w14:textId="77777777" w:rsidR="00073DC1" w:rsidRDefault="00073DC1" w:rsidP="00073DC1">
      <w:pPr>
        <w:pStyle w:val="Standard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>IV. WARUNKI UDZIAŁU W POSTĘ</w:t>
      </w:r>
      <w:r>
        <w:rPr>
          <w:b/>
          <w:bCs/>
          <w:sz w:val="22"/>
          <w:szCs w:val="22"/>
          <w:lang w:val="en-US"/>
        </w:rPr>
        <w:t>POWANIU</w:t>
      </w:r>
    </w:p>
    <w:p w14:paraId="1B56CEAF" w14:textId="4ECF21D1" w:rsidR="00073DC1" w:rsidRDefault="00073DC1" w:rsidP="00073DC1">
      <w:pPr>
        <w:pStyle w:val="Standard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Wykonawca składający ofertę powinien posiada</w:t>
      </w:r>
      <w:r>
        <w:rPr>
          <w:sz w:val="22"/>
          <w:szCs w:val="22"/>
        </w:rPr>
        <w:t xml:space="preserve">ć kompetencje lub uprawnienia, zdolność techniczną lub zawodową, znajdować się w sytuacji ekonomicznej lub finansowej gwarantującej wykonanie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  <w:shd w:val="clear" w:color="auto" w:fill="FFFFFF"/>
        </w:rPr>
        <w:t>. Ocena spełniania przez Wykonawcę warunk</w:t>
      </w:r>
      <w:r w:rsidR="00665F74">
        <w:rPr>
          <w:sz w:val="22"/>
          <w:szCs w:val="22"/>
          <w:shd w:val="clear" w:color="auto" w:fill="FFFFFF"/>
        </w:rPr>
        <w:t>ów</w:t>
      </w:r>
      <w:r>
        <w:rPr>
          <w:sz w:val="22"/>
          <w:szCs w:val="22"/>
          <w:shd w:val="clear" w:color="auto" w:fill="FFFFFF"/>
        </w:rPr>
        <w:t xml:space="preserve"> udziału w postępowaniu będzie dokonana na podstawie złożonego oświadczenia </w:t>
      </w:r>
      <w:r w:rsidR="00665F74">
        <w:rPr>
          <w:sz w:val="22"/>
          <w:szCs w:val="22"/>
          <w:shd w:val="clear" w:color="auto" w:fill="FFFFFF"/>
        </w:rPr>
        <w:t xml:space="preserve"> (Załącznik nr </w:t>
      </w:r>
      <w:r w:rsidR="00DB7359">
        <w:rPr>
          <w:sz w:val="22"/>
          <w:szCs w:val="22"/>
          <w:shd w:val="clear" w:color="auto" w:fill="FFFFFF"/>
        </w:rPr>
        <w:t>3</w:t>
      </w:r>
      <w:r w:rsidR="00665F74">
        <w:rPr>
          <w:sz w:val="22"/>
          <w:szCs w:val="22"/>
          <w:shd w:val="clear" w:color="auto" w:fill="FFFFFF"/>
        </w:rPr>
        <w:t xml:space="preserve"> do zapytania) oraz wykazu osób wykonujących zamówienie (Załącznik nr </w:t>
      </w:r>
      <w:r w:rsidR="00DB7359">
        <w:rPr>
          <w:sz w:val="22"/>
          <w:szCs w:val="22"/>
          <w:shd w:val="clear" w:color="auto" w:fill="FFFFFF"/>
        </w:rPr>
        <w:t>4</w:t>
      </w:r>
      <w:r w:rsidR="00665F74">
        <w:rPr>
          <w:sz w:val="22"/>
          <w:szCs w:val="22"/>
          <w:shd w:val="clear" w:color="auto" w:fill="FFFFFF"/>
        </w:rPr>
        <w:t xml:space="preserve"> do Zapytania)</w:t>
      </w:r>
      <w:r>
        <w:rPr>
          <w:sz w:val="22"/>
          <w:szCs w:val="22"/>
          <w:shd w:val="clear" w:color="auto" w:fill="FFFFFF"/>
        </w:rPr>
        <w:t>.</w:t>
      </w:r>
    </w:p>
    <w:p w14:paraId="6C43C419" w14:textId="77777777" w:rsidR="00073DC1" w:rsidRDefault="00073DC1" w:rsidP="00073DC1">
      <w:pPr>
        <w:pStyle w:val="Standard"/>
        <w:ind w:left="15" w:hanging="15"/>
        <w:jc w:val="both"/>
        <w:rPr>
          <w:sz w:val="22"/>
          <w:szCs w:val="22"/>
          <w:shd w:val="clear" w:color="auto" w:fill="FFFFFF"/>
        </w:rPr>
      </w:pPr>
    </w:p>
    <w:p w14:paraId="7EC6D995" w14:textId="77777777" w:rsidR="00073DC1" w:rsidRDefault="00073DC1" w:rsidP="00073DC1">
      <w:pPr>
        <w:pStyle w:val="Standard"/>
        <w:ind w:left="15" w:hanging="15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V. WARUNKI WYKLUCZENIA</w:t>
      </w:r>
    </w:p>
    <w:p w14:paraId="2D96158D" w14:textId="77777777" w:rsidR="00073DC1" w:rsidRDefault="00073DC1" w:rsidP="00073DC1">
      <w:pPr>
        <w:pStyle w:val="Standard"/>
        <w:ind w:left="15" w:hanging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nie może być w żaden </w:t>
      </w:r>
      <w:proofErr w:type="spellStart"/>
      <w:r>
        <w:rPr>
          <w:sz w:val="22"/>
          <w:szCs w:val="22"/>
        </w:rPr>
        <w:t>spos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b powiązanym z Zamawiającym osobowo lub kapitałowo. Przez powiązanie osobowe lub kapitałowe rozumie się wzajemne powiązanie między zamawiającym lub osobami upoważnionymi do zaciągania zobowiązań w imieniu zamawiającego lub osobami wykonującymi czynności związane z wyborem wykonawcy a wykonawcą, polegające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lności</w:t>
      </w:r>
      <w:proofErr w:type="spellEnd"/>
      <w:r>
        <w:rPr>
          <w:sz w:val="22"/>
          <w:szCs w:val="22"/>
        </w:rPr>
        <w:t xml:space="preserve"> na:</w:t>
      </w:r>
    </w:p>
    <w:p w14:paraId="71C595C4" w14:textId="77777777" w:rsidR="00073DC1" w:rsidRDefault="00073DC1" w:rsidP="00073DC1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uczestnictwo w spółce jako </w:t>
      </w:r>
      <w:proofErr w:type="spellStart"/>
      <w:r>
        <w:rPr>
          <w:sz w:val="22"/>
          <w:szCs w:val="22"/>
        </w:rPr>
        <w:t>wsp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lnik</w:t>
      </w:r>
      <w:proofErr w:type="spellEnd"/>
      <w:r>
        <w:rPr>
          <w:sz w:val="22"/>
          <w:szCs w:val="22"/>
        </w:rPr>
        <w:t xml:space="preserve"> spółki cywilnej lub spółki osobowej,</w:t>
      </w:r>
    </w:p>
    <w:p w14:paraId="440F6E59" w14:textId="77777777" w:rsidR="00073DC1" w:rsidRDefault="00073DC1" w:rsidP="00073DC1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posiadaniu co najmniej 10% udziałów lub akcji</w:t>
      </w:r>
    </w:p>
    <w:p w14:paraId="1F0926C6" w14:textId="77777777" w:rsidR="00073DC1" w:rsidRDefault="00073DC1" w:rsidP="00073DC1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pełnieniu funkcji członka organu nadzorczego lub zarządzającego, prokurenta, pełnomocnika,</w:t>
      </w:r>
    </w:p>
    <w:p w14:paraId="3D21369F" w14:textId="77777777" w:rsidR="00073DC1" w:rsidRDefault="00073DC1" w:rsidP="00073DC1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pozostawaniu w związku małżeńskim, w stosunku pokrewieństwa lub powinowactwa w linii prostej,</w:t>
      </w:r>
    </w:p>
    <w:p w14:paraId="3E39508C" w14:textId="77777777" w:rsidR="00073DC1" w:rsidRDefault="00073DC1" w:rsidP="00073DC1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pozostawaniu z wykonawcą w takim stosunku prawnym lub faktycznym, że może to budzić uzasadnione wątpliwości co do bezstronności tych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b.</w:t>
      </w:r>
    </w:p>
    <w:p w14:paraId="37D3DC15" w14:textId="0AEAE396" w:rsidR="00073DC1" w:rsidRDefault="00073DC1" w:rsidP="00073DC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Powiązanie takie stanowi o wykluczeniu Wykonawcy z postępowania.</w:t>
      </w:r>
    </w:p>
    <w:p w14:paraId="7029A0FE" w14:textId="77777777" w:rsidR="006259C6" w:rsidRDefault="006259C6" w:rsidP="00073DC1">
      <w:pPr>
        <w:pStyle w:val="Standard"/>
        <w:jc w:val="both"/>
        <w:rPr>
          <w:sz w:val="22"/>
          <w:szCs w:val="22"/>
        </w:rPr>
      </w:pPr>
    </w:p>
    <w:p w14:paraId="09841813" w14:textId="77777777" w:rsidR="006259C6" w:rsidRPr="006D74BF" w:rsidRDefault="006259C6" w:rsidP="006259C6">
      <w:pPr>
        <w:pStyle w:val="Akapitzlist"/>
        <w:autoSpaceDE w:val="0"/>
        <w:adjustRightInd w:val="0"/>
        <w:ind w:left="0"/>
        <w:jc w:val="both"/>
        <w:rPr>
          <w:rFonts w:cs="Times New Roman"/>
          <w:color w:val="000000"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6D74BF">
        <w:rPr>
          <w:rFonts w:cs="Times New Roman"/>
          <w:color w:val="000000"/>
          <w:sz w:val="22"/>
          <w:szCs w:val="22"/>
        </w:rPr>
        <w:t>Wykluczeniu podlegają wykonawcy, którzy nie złożą oświadczenia o nie podleganiu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5AEE792" w14:textId="77777777" w:rsidR="00073DC1" w:rsidRDefault="00073DC1" w:rsidP="00073DC1">
      <w:pPr>
        <w:pStyle w:val="Standard"/>
        <w:jc w:val="both"/>
        <w:rPr>
          <w:b/>
          <w:bCs/>
          <w:sz w:val="22"/>
          <w:szCs w:val="22"/>
        </w:rPr>
      </w:pPr>
    </w:p>
    <w:p w14:paraId="31F6B2FE" w14:textId="77777777" w:rsidR="00073DC1" w:rsidRDefault="00073DC1" w:rsidP="00073DC1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VI. ODRZUCENIE OFERTY</w:t>
      </w:r>
    </w:p>
    <w:p w14:paraId="603D83C7" w14:textId="77777777" w:rsidR="00073DC1" w:rsidRDefault="00073DC1" w:rsidP="00073DC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Odrzuceniu podlegają oferty:</w:t>
      </w:r>
    </w:p>
    <w:p w14:paraId="32F54A67" w14:textId="77777777" w:rsidR="00073DC1" w:rsidRDefault="00073DC1" w:rsidP="00073DC1">
      <w:pPr>
        <w:pStyle w:val="Standard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treść nie odpowiada treści zapytania ofertowego,</w:t>
      </w:r>
    </w:p>
    <w:p w14:paraId="0734147C" w14:textId="77777777" w:rsidR="00073DC1" w:rsidRDefault="00073DC1" w:rsidP="00073DC1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złożone przez oferenta niespełniającego </w:t>
      </w:r>
      <w:proofErr w:type="spellStart"/>
      <w:r>
        <w:rPr>
          <w:sz w:val="22"/>
          <w:szCs w:val="22"/>
        </w:rPr>
        <w:t>warunk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 określonych w zapytaniu ofertowym.</w:t>
      </w:r>
    </w:p>
    <w:p w14:paraId="74027BF6" w14:textId="1EA7FE05" w:rsidR="00073DC1" w:rsidRPr="002D2157" w:rsidRDefault="00073DC1" w:rsidP="00073DC1">
      <w:pPr>
        <w:pStyle w:val="Standard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złożone oferty poprzez wykluczenie wykonawcy z postępowania</w:t>
      </w:r>
      <w:r w:rsidR="002D2157">
        <w:rPr>
          <w:sz w:val="22"/>
          <w:szCs w:val="22"/>
        </w:rPr>
        <w:t>,</w:t>
      </w:r>
    </w:p>
    <w:p w14:paraId="3856CE83" w14:textId="77777777" w:rsidR="002D2157" w:rsidRPr="00321BD7" w:rsidRDefault="002D2157" w:rsidP="002D2157">
      <w:pPr>
        <w:pStyle w:val="Standard"/>
        <w:numPr>
          <w:ilvl w:val="0"/>
          <w:numId w:val="2"/>
        </w:numPr>
        <w:autoSpaceDN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złożone po wyznaczonym terminie składania ofert.</w:t>
      </w:r>
    </w:p>
    <w:p w14:paraId="10C46654" w14:textId="77777777" w:rsidR="00073DC1" w:rsidRDefault="00073DC1" w:rsidP="00073DC1">
      <w:pPr>
        <w:pStyle w:val="Standard"/>
        <w:rPr>
          <w:b/>
          <w:bCs/>
          <w:sz w:val="22"/>
          <w:szCs w:val="22"/>
        </w:rPr>
      </w:pPr>
    </w:p>
    <w:p w14:paraId="59964D46" w14:textId="77777777" w:rsidR="00073DC1" w:rsidRDefault="00073DC1" w:rsidP="00073DC1">
      <w:pPr>
        <w:pStyle w:val="Standard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VII. WYKAZ  DOKUMENTÓW JAKIE MAJĄ </w:t>
      </w:r>
      <w:r>
        <w:rPr>
          <w:b/>
          <w:bCs/>
          <w:sz w:val="22"/>
          <w:szCs w:val="22"/>
          <w:lang w:val="de-DE"/>
        </w:rPr>
        <w:t>PRZED</w:t>
      </w:r>
      <w:r>
        <w:rPr>
          <w:b/>
          <w:bCs/>
          <w:sz w:val="22"/>
          <w:szCs w:val="22"/>
        </w:rPr>
        <w:t>ŁOŻYĆ WYKONAWCY:</w:t>
      </w:r>
    </w:p>
    <w:p w14:paraId="761F6F70" w14:textId="77777777" w:rsidR="00073DC1" w:rsidRDefault="00073DC1" w:rsidP="00073DC1">
      <w:pPr>
        <w:pStyle w:val="Standard"/>
        <w:rPr>
          <w:sz w:val="22"/>
          <w:szCs w:val="22"/>
        </w:rPr>
      </w:pPr>
    </w:p>
    <w:p w14:paraId="2F0302F1" w14:textId="77777777" w:rsidR="00073DC1" w:rsidRDefault="00073DC1" w:rsidP="00073DC1">
      <w:pPr>
        <w:pStyle w:val="Textbody"/>
        <w:tabs>
          <w:tab w:val="clear" w:pos="9072"/>
          <w:tab w:val="right" w:leader="underscore" w:pos="9044"/>
        </w:tabs>
        <w:spacing w:after="283"/>
        <w:jc w:val="left"/>
        <w:rPr>
          <w:b w:val="0"/>
          <w:bCs w:val="0"/>
          <w:sz w:val="22"/>
          <w:szCs w:val="22"/>
          <w:shd w:val="clear" w:color="auto" w:fill="FFFFFF"/>
        </w:rPr>
      </w:pP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Wykonawca</w:t>
      </w:r>
      <w:proofErr w:type="spellEnd"/>
      <w:r>
        <w:rPr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winien</w:t>
      </w:r>
      <w:proofErr w:type="spellEnd"/>
      <w:r>
        <w:rPr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złożyć</w:t>
      </w:r>
      <w:proofErr w:type="spellEnd"/>
      <w:r>
        <w:rPr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wraz</w:t>
      </w:r>
      <w:proofErr w:type="spellEnd"/>
      <w:r>
        <w:rPr>
          <w:b w:val="0"/>
          <w:bCs w:val="0"/>
          <w:sz w:val="22"/>
          <w:szCs w:val="22"/>
          <w:shd w:val="clear" w:color="auto" w:fill="FFFFFF"/>
        </w:rPr>
        <w:t xml:space="preserve"> z </w:t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ofertą</w:t>
      </w:r>
      <w:proofErr w:type="spellEnd"/>
      <w:r>
        <w:rPr>
          <w:b w:val="0"/>
          <w:bCs w:val="0"/>
          <w:sz w:val="22"/>
          <w:szCs w:val="22"/>
          <w:shd w:val="clear" w:color="auto" w:fill="FFFFFF"/>
        </w:rPr>
        <w:t>:</w:t>
      </w:r>
    </w:p>
    <w:p w14:paraId="219496B8" w14:textId="39AAA064" w:rsidR="00073DC1" w:rsidRDefault="00073DC1" w:rsidP="00EF32E7">
      <w:pPr>
        <w:pStyle w:val="Textbody"/>
        <w:tabs>
          <w:tab w:val="clear" w:pos="9072"/>
          <w:tab w:val="right" w:leader="underscore" w:pos="9044"/>
        </w:tabs>
        <w:jc w:val="both"/>
        <w:rPr>
          <w:b w:val="0"/>
          <w:bCs w:val="0"/>
          <w:sz w:val="22"/>
          <w:szCs w:val="22"/>
          <w:shd w:val="clear" w:color="auto" w:fill="FFFFFF"/>
        </w:rPr>
      </w:pPr>
      <w:r>
        <w:rPr>
          <w:b w:val="0"/>
          <w:bCs w:val="0"/>
          <w:sz w:val="22"/>
          <w:szCs w:val="22"/>
          <w:shd w:val="clear" w:color="auto" w:fill="FFFFFF"/>
        </w:rPr>
        <w:t xml:space="preserve">a) </w:t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Wypełniony</w:t>
      </w:r>
      <w:proofErr w:type="spellEnd"/>
      <w:r>
        <w:rPr>
          <w:b w:val="0"/>
          <w:bCs w:val="0"/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podpisany</w:t>
      </w:r>
      <w:proofErr w:type="spellEnd"/>
      <w:r>
        <w:rPr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Formularz</w:t>
      </w:r>
      <w:proofErr w:type="spellEnd"/>
      <w:r>
        <w:rPr>
          <w:b w:val="0"/>
          <w:bCs w:val="0"/>
          <w:sz w:val="22"/>
          <w:szCs w:val="22"/>
          <w:shd w:val="clear" w:color="auto" w:fill="FFFFFF"/>
        </w:rPr>
        <w:t xml:space="preserve"> </w:t>
      </w:r>
      <w:r w:rsidR="00665F74">
        <w:rPr>
          <w:b w:val="0"/>
          <w:bCs w:val="0"/>
          <w:sz w:val="22"/>
          <w:szCs w:val="22"/>
          <w:shd w:val="clear" w:color="auto" w:fill="FFFFFF"/>
        </w:rPr>
        <w:t>„OFERTA“</w:t>
      </w:r>
      <w:r>
        <w:rPr>
          <w:b w:val="0"/>
          <w:bCs w:val="0"/>
          <w:sz w:val="22"/>
          <w:szCs w:val="22"/>
          <w:shd w:val="clear" w:color="auto" w:fill="FFFFFF"/>
        </w:rPr>
        <w:t xml:space="preserve"> – </w:t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Załącznik</w:t>
      </w:r>
      <w:proofErr w:type="spellEnd"/>
      <w:r>
        <w:rPr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nr</w:t>
      </w:r>
      <w:proofErr w:type="spellEnd"/>
      <w:r>
        <w:rPr>
          <w:b w:val="0"/>
          <w:bCs w:val="0"/>
          <w:sz w:val="22"/>
          <w:szCs w:val="22"/>
          <w:shd w:val="clear" w:color="auto" w:fill="FFFFFF"/>
        </w:rPr>
        <w:t xml:space="preserve"> 1.</w:t>
      </w:r>
    </w:p>
    <w:p w14:paraId="5C66C90A" w14:textId="30A36586" w:rsidR="00073DC1" w:rsidRDefault="00073DC1" w:rsidP="00EF32E7">
      <w:pPr>
        <w:pStyle w:val="Textbody"/>
        <w:tabs>
          <w:tab w:val="clear" w:pos="9072"/>
          <w:tab w:val="right" w:leader="underscore" w:pos="9044"/>
        </w:tabs>
        <w:jc w:val="both"/>
        <w:rPr>
          <w:b w:val="0"/>
          <w:bCs w:val="0"/>
          <w:sz w:val="22"/>
          <w:szCs w:val="22"/>
          <w:shd w:val="clear" w:color="auto" w:fill="FFFFFF"/>
        </w:rPr>
      </w:pPr>
      <w:r>
        <w:rPr>
          <w:b w:val="0"/>
          <w:bCs w:val="0"/>
          <w:sz w:val="22"/>
          <w:szCs w:val="22"/>
          <w:shd w:val="clear" w:color="auto" w:fill="FFFFFF"/>
        </w:rPr>
        <w:t xml:space="preserve">b) </w:t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Oświadczeni</w:t>
      </w:r>
      <w:r w:rsidR="00DB7359">
        <w:rPr>
          <w:b w:val="0"/>
          <w:bCs w:val="0"/>
          <w:sz w:val="22"/>
          <w:szCs w:val="22"/>
          <w:shd w:val="clear" w:color="auto" w:fill="FFFFFF"/>
        </w:rPr>
        <w:t>a</w:t>
      </w:r>
      <w:proofErr w:type="spellEnd"/>
      <w:r w:rsidR="00937368">
        <w:rPr>
          <w:b w:val="0"/>
          <w:bCs w:val="0"/>
          <w:sz w:val="22"/>
          <w:szCs w:val="22"/>
          <w:shd w:val="clear" w:color="auto" w:fill="FFFFFF"/>
        </w:rPr>
        <w:t xml:space="preserve"> – </w:t>
      </w:r>
      <w:proofErr w:type="spellStart"/>
      <w:r w:rsidR="00937368">
        <w:rPr>
          <w:b w:val="0"/>
          <w:bCs w:val="0"/>
          <w:sz w:val="22"/>
          <w:szCs w:val="22"/>
          <w:shd w:val="clear" w:color="auto" w:fill="FFFFFF"/>
        </w:rPr>
        <w:t>Załącznik</w:t>
      </w:r>
      <w:proofErr w:type="spellEnd"/>
      <w:r w:rsidR="00937368">
        <w:rPr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 w:rsidR="00937368">
        <w:rPr>
          <w:b w:val="0"/>
          <w:bCs w:val="0"/>
          <w:sz w:val="22"/>
          <w:szCs w:val="22"/>
          <w:shd w:val="clear" w:color="auto" w:fill="FFFFFF"/>
        </w:rPr>
        <w:t>nr</w:t>
      </w:r>
      <w:proofErr w:type="spellEnd"/>
      <w:r w:rsidR="00937368">
        <w:rPr>
          <w:b w:val="0"/>
          <w:bCs w:val="0"/>
          <w:sz w:val="22"/>
          <w:szCs w:val="22"/>
          <w:shd w:val="clear" w:color="auto" w:fill="FFFFFF"/>
        </w:rPr>
        <w:t xml:space="preserve"> </w:t>
      </w:r>
      <w:r w:rsidR="00DB7359">
        <w:rPr>
          <w:b w:val="0"/>
          <w:bCs w:val="0"/>
          <w:sz w:val="22"/>
          <w:szCs w:val="22"/>
          <w:shd w:val="clear" w:color="auto" w:fill="FFFFFF"/>
        </w:rPr>
        <w:t>3</w:t>
      </w:r>
    </w:p>
    <w:p w14:paraId="6E3B6750" w14:textId="4650C93F" w:rsidR="00073DC1" w:rsidRDefault="00073DC1" w:rsidP="00EF32E7">
      <w:pPr>
        <w:pStyle w:val="Textbody"/>
        <w:tabs>
          <w:tab w:val="clear" w:pos="9072"/>
          <w:tab w:val="right" w:leader="underscore" w:pos="9044"/>
        </w:tabs>
        <w:jc w:val="both"/>
        <w:rPr>
          <w:b w:val="0"/>
          <w:bCs w:val="0"/>
          <w:sz w:val="22"/>
          <w:szCs w:val="22"/>
          <w:shd w:val="clear" w:color="auto" w:fill="FFFFFF"/>
        </w:rPr>
      </w:pPr>
      <w:r>
        <w:rPr>
          <w:b w:val="0"/>
          <w:bCs w:val="0"/>
          <w:sz w:val="22"/>
          <w:szCs w:val="22"/>
          <w:shd w:val="clear" w:color="auto" w:fill="FFFFFF"/>
        </w:rPr>
        <w:t xml:space="preserve">c) </w:t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Oświadczenie</w:t>
      </w:r>
      <w:proofErr w:type="spellEnd"/>
      <w:r>
        <w:rPr>
          <w:b w:val="0"/>
          <w:bCs w:val="0"/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braku</w:t>
      </w:r>
      <w:proofErr w:type="spellEnd"/>
      <w:r>
        <w:rPr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powiązań</w:t>
      </w:r>
      <w:proofErr w:type="spellEnd"/>
      <w:r>
        <w:rPr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wykonawcy</w:t>
      </w:r>
      <w:proofErr w:type="spellEnd"/>
      <w:r>
        <w:rPr>
          <w:b w:val="0"/>
          <w:bCs w:val="0"/>
          <w:sz w:val="22"/>
          <w:szCs w:val="22"/>
          <w:shd w:val="clear" w:color="auto" w:fill="FFFFFF"/>
        </w:rPr>
        <w:t xml:space="preserve"> z </w:t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zamawiającym</w:t>
      </w:r>
      <w:proofErr w:type="spellEnd"/>
      <w:r>
        <w:rPr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opisanych</w:t>
      </w:r>
      <w:proofErr w:type="spellEnd"/>
      <w:r>
        <w:rPr>
          <w:b w:val="0"/>
          <w:bCs w:val="0"/>
          <w:sz w:val="22"/>
          <w:szCs w:val="22"/>
          <w:shd w:val="clear" w:color="auto" w:fill="FFFFFF"/>
        </w:rPr>
        <w:t xml:space="preserve"> w </w:t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części</w:t>
      </w:r>
      <w:proofErr w:type="spellEnd"/>
      <w:r>
        <w:rPr>
          <w:b w:val="0"/>
          <w:bCs w:val="0"/>
          <w:sz w:val="22"/>
          <w:szCs w:val="22"/>
          <w:shd w:val="clear" w:color="auto" w:fill="FFFFFF"/>
        </w:rPr>
        <w:t xml:space="preserve"> V </w:t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niniejszego</w:t>
      </w:r>
      <w:proofErr w:type="spellEnd"/>
      <w:r>
        <w:rPr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Zapytania</w:t>
      </w:r>
      <w:proofErr w:type="spellEnd"/>
      <w:r>
        <w:rPr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ofertowego</w:t>
      </w:r>
      <w:proofErr w:type="spellEnd"/>
      <w:r w:rsidR="00937368">
        <w:rPr>
          <w:b w:val="0"/>
          <w:bCs w:val="0"/>
          <w:sz w:val="22"/>
          <w:szCs w:val="22"/>
          <w:shd w:val="clear" w:color="auto" w:fill="FFFFFF"/>
        </w:rPr>
        <w:t xml:space="preserve"> (</w:t>
      </w:r>
      <w:proofErr w:type="spellStart"/>
      <w:r w:rsidR="00937368">
        <w:rPr>
          <w:b w:val="0"/>
          <w:bCs w:val="0"/>
          <w:sz w:val="22"/>
          <w:szCs w:val="22"/>
          <w:shd w:val="clear" w:color="auto" w:fill="FFFFFF"/>
        </w:rPr>
        <w:t>zawiera</w:t>
      </w:r>
      <w:proofErr w:type="spellEnd"/>
      <w:r w:rsidR="00937368">
        <w:rPr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 w:rsidR="00665F74">
        <w:rPr>
          <w:b w:val="0"/>
          <w:bCs w:val="0"/>
          <w:sz w:val="22"/>
          <w:szCs w:val="22"/>
          <w:shd w:val="clear" w:color="auto" w:fill="FFFFFF"/>
        </w:rPr>
        <w:t>F</w:t>
      </w:r>
      <w:r w:rsidR="00937368">
        <w:rPr>
          <w:b w:val="0"/>
          <w:bCs w:val="0"/>
          <w:sz w:val="22"/>
          <w:szCs w:val="22"/>
          <w:shd w:val="clear" w:color="auto" w:fill="FFFFFF"/>
        </w:rPr>
        <w:t>ormularz</w:t>
      </w:r>
      <w:proofErr w:type="spellEnd"/>
      <w:r w:rsidR="00937368">
        <w:rPr>
          <w:b w:val="0"/>
          <w:bCs w:val="0"/>
          <w:sz w:val="22"/>
          <w:szCs w:val="22"/>
          <w:shd w:val="clear" w:color="auto" w:fill="FFFFFF"/>
        </w:rPr>
        <w:t xml:space="preserve"> </w:t>
      </w:r>
      <w:r w:rsidR="00665F74">
        <w:rPr>
          <w:b w:val="0"/>
          <w:bCs w:val="0"/>
          <w:sz w:val="22"/>
          <w:szCs w:val="22"/>
          <w:shd w:val="clear" w:color="auto" w:fill="FFFFFF"/>
        </w:rPr>
        <w:t>„OFERTA“</w:t>
      </w:r>
      <w:r w:rsidR="00937368">
        <w:rPr>
          <w:b w:val="0"/>
          <w:bCs w:val="0"/>
          <w:sz w:val="22"/>
          <w:szCs w:val="22"/>
          <w:shd w:val="clear" w:color="auto" w:fill="FFFFFF"/>
        </w:rPr>
        <w:t>)</w:t>
      </w:r>
    </w:p>
    <w:p w14:paraId="77F74A5E" w14:textId="42EBF536" w:rsidR="00073DC1" w:rsidRDefault="00073DC1" w:rsidP="00EF32E7">
      <w:pPr>
        <w:pStyle w:val="Textbody"/>
        <w:tabs>
          <w:tab w:val="clear" w:pos="9072"/>
          <w:tab w:val="right" w:leader="underscore" w:pos="9044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shd w:val="clear" w:color="auto" w:fill="FFFFFF"/>
        </w:rPr>
        <w:lastRenderedPageBreak/>
        <w:t xml:space="preserve">d) </w:t>
      </w:r>
      <w:proofErr w:type="spellStart"/>
      <w:r>
        <w:rPr>
          <w:b w:val="0"/>
          <w:bCs w:val="0"/>
          <w:sz w:val="22"/>
          <w:szCs w:val="22"/>
        </w:rPr>
        <w:t>Wypełniony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druk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Wykazu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os</w:t>
      </w:r>
      <w:proofErr w:type="spellEnd"/>
      <w:r>
        <w:rPr>
          <w:b w:val="0"/>
          <w:bCs w:val="0"/>
          <w:sz w:val="22"/>
          <w:szCs w:val="22"/>
          <w:lang w:val="es-ES_tradnl"/>
        </w:rPr>
        <w:t>ó</w:t>
      </w:r>
      <w:r>
        <w:rPr>
          <w:b w:val="0"/>
          <w:bCs w:val="0"/>
          <w:sz w:val="22"/>
          <w:szCs w:val="22"/>
        </w:rPr>
        <w:t xml:space="preserve">b </w:t>
      </w:r>
      <w:proofErr w:type="spellStart"/>
      <w:r>
        <w:rPr>
          <w:b w:val="0"/>
          <w:bCs w:val="0"/>
          <w:sz w:val="22"/>
          <w:szCs w:val="22"/>
        </w:rPr>
        <w:t>wykonujących</w:t>
      </w:r>
      <w:proofErr w:type="spellEnd"/>
      <w:r>
        <w:rPr>
          <w:b w:val="0"/>
          <w:bCs w:val="0"/>
          <w:sz w:val="22"/>
          <w:szCs w:val="22"/>
        </w:rPr>
        <w:t xml:space="preserve"> zam</w:t>
      </w:r>
      <w:r>
        <w:rPr>
          <w:b w:val="0"/>
          <w:bCs w:val="0"/>
          <w:sz w:val="22"/>
          <w:szCs w:val="22"/>
          <w:lang w:val="es-ES_tradnl"/>
        </w:rPr>
        <w:t>ó</w:t>
      </w:r>
      <w:proofErr w:type="spellStart"/>
      <w:r>
        <w:rPr>
          <w:b w:val="0"/>
          <w:bCs w:val="0"/>
          <w:sz w:val="22"/>
          <w:szCs w:val="22"/>
        </w:rPr>
        <w:t>wienie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wraz</w:t>
      </w:r>
      <w:proofErr w:type="spellEnd"/>
      <w:r>
        <w:rPr>
          <w:b w:val="0"/>
          <w:bCs w:val="0"/>
          <w:sz w:val="22"/>
          <w:szCs w:val="22"/>
        </w:rPr>
        <w:t xml:space="preserve"> z</w:t>
      </w:r>
      <w:r w:rsidR="00DB7359"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danymi</w:t>
      </w:r>
      <w:proofErr w:type="spellEnd"/>
      <w:r>
        <w:rPr>
          <w:b w:val="0"/>
          <w:bCs w:val="0"/>
          <w:sz w:val="22"/>
          <w:szCs w:val="22"/>
        </w:rPr>
        <w:t xml:space="preserve"> na </w:t>
      </w:r>
      <w:proofErr w:type="spellStart"/>
      <w:r>
        <w:rPr>
          <w:b w:val="0"/>
          <w:bCs w:val="0"/>
          <w:sz w:val="22"/>
          <w:szCs w:val="22"/>
        </w:rPr>
        <w:t>temat</w:t>
      </w:r>
      <w:proofErr w:type="spellEnd"/>
      <w:r>
        <w:rPr>
          <w:b w:val="0"/>
          <w:bCs w:val="0"/>
          <w:sz w:val="22"/>
          <w:szCs w:val="22"/>
        </w:rPr>
        <w:t xml:space="preserve"> ich </w:t>
      </w:r>
      <w:proofErr w:type="spellStart"/>
      <w:r>
        <w:rPr>
          <w:b w:val="0"/>
          <w:bCs w:val="0"/>
          <w:sz w:val="22"/>
          <w:szCs w:val="22"/>
        </w:rPr>
        <w:t>kwalifikacji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niezbędnych</w:t>
      </w:r>
      <w:proofErr w:type="spellEnd"/>
      <w:r>
        <w:rPr>
          <w:b w:val="0"/>
          <w:bCs w:val="0"/>
          <w:sz w:val="22"/>
          <w:szCs w:val="22"/>
        </w:rPr>
        <w:t xml:space="preserve"> do </w:t>
      </w:r>
      <w:proofErr w:type="spellStart"/>
      <w:r>
        <w:rPr>
          <w:b w:val="0"/>
          <w:bCs w:val="0"/>
          <w:sz w:val="22"/>
          <w:szCs w:val="22"/>
        </w:rPr>
        <w:t>wykonania</w:t>
      </w:r>
      <w:proofErr w:type="spellEnd"/>
      <w:r>
        <w:rPr>
          <w:b w:val="0"/>
          <w:bCs w:val="0"/>
          <w:sz w:val="22"/>
          <w:szCs w:val="22"/>
        </w:rPr>
        <w:t>  zam</w:t>
      </w:r>
      <w:r>
        <w:rPr>
          <w:b w:val="0"/>
          <w:bCs w:val="0"/>
          <w:sz w:val="22"/>
          <w:szCs w:val="22"/>
          <w:lang w:val="es-ES_tradnl"/>
        </w:rPr>
        <w:t>ó</w:t>
      </w:r>
      <w:proofErr w:type="spellStart"/>
      <w:r>
        <w:rPr>
          <w:b w:val="0"/>
          <w:bCs w:val="0"/>
          <w:sz w:val="22"/>
          <w:szCs w:val="22"/>
        </w:rPr>
        <w:t>wienia</w:t>
      </w:r>
      <w:proofErr w:type="spellEnd"/>
      <w:r w:rsidR="00937368">
        <w:rPr>
          <w:b w:val="0"/>
          <w:bCs w:val="0"/>
          <w:sz w:val="22"/>
          <w:szCs w:val="22"/>
        </w:rPr>
        <w:t xml:space="preserve"> – </w:t>
      </w:r>
      <w:proofErr w:type="spellStart"/>
      <w:r w:rsidR="00937368">
        <w:rPr>
          <w:b w:val="0"/>
          <w:bCs w:val="0"/>
          <w:sz w:val="22"/>
          <w:szCs w:val="22"/>
        </w:rPr>
        <w:t>Załącznik</w:t>
      </w:r>
      <w:proofErr w:type="spellEnd"/>
      <w:r w:rsidR="00937368">
        <w:rPr>
          <w:b w:val="0"/>
          <w:bCs w:val="0"/>
          <w:sz w:val="22"/>
          <w:szCs w:val="22"/>
        </w:rPr>
        <w:t xml:space="preserve"> </w:t>
      </w:r>
      <w:proofErr w:type="spellStart"/>
      <w:r w:rsidR="00937368">
        <w:rPr>
          <w:b w:val="0"/>
          <w:bCs w:val="0"/>
          <w:sz w:val="22"/>
          <w:szCs w:val="22"/>
        </w:rPr>
        <w:t>nr</w:t>
      </w:r>
      <w:proofErr w:type="spellEnd"/>
      <w:r w:rsidR="00937368">
        <w:rPr>
          <w:b w:val="0"/>
          <w:bCs w:val="0"/>
          <w:sz w:val="22"/>
          <w:szCs w:val="22"/>
        </w:rPr>
        <w:t xml:space="preserve"> </w:t>
      </w:r>
      <w:r w:rsidR="00DB7359">
        <w:rPr>
          <w:b w:val="0"/>
          <w:bCs w:val="0"/>
          <w:sz w:val="22"/>
          <w:szCs w:val="22"/>
        </w:rPr>
        <w:t>4</w:t>
      </w:r>
    </w:p>
    <w:p w14:paraId="64ECDDF9" w14:textId="2396CF50" w:rsidR="00073DC1" w:rsidRDefault="00073DC1" w:rsidP="00EF32E7">
      <w:pPr>
        <w:pStyle w:val="Textbody"/>
        <w:tabs>
          <w:tab w:val="clear" w:pos="9072"/>
          <w:tab w:val="right" w:leader="underscore" w:pos="9044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e) </w:t>
      </w:r>
      <w:proofErr w:type="spellStart"/>
      <w:r>
        <w:rPr>
          <w:b w:val="0"/>
          <w:bCs w:val="0"/>
          <w:sz w:val="22"/>
          <w:szCs w:val="22"/>
        </w:rPr>
        <w:t>Kserokopię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uprawnień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os</w:t>
      </w:r>
      <w:proofErr w:type="spellEnd"/>
      <w:r>
        <w:rPr>
          <w:b w:val="0"/>
          <w:bCs w:val="0"/>
          <w:sz w:val="22"/>
          <w:szCs w:val="22"/>
          <w:lang w:val="es-ES_tradnl"/>
        </w:rPr>
        <w:t>ó</w:t>
      </w:r>
      <w:r>
        <w:rPr>
          <w:b w:val="0"/>
          <w:bCs w:val="0"/>
          <w:sz w:val="22"/>
          <w:szCs w:val="22"/>
        </w:rPr>
        <w:t xml:space="preserve">b </w:t>
      </w:r>
      <w:proofErr w:type="spellStart"/>
      <w:r>
        <w:rPr>
          <w:b w:val="0"/>
          <w:bCs w:val="0"/>
          <w:sz w:val="22"/>
          <w:szCs w:val="22"/>
        </w:rPr>
        <w:t>wykonujących</w:t>
      </w:r>
      <w:proofErr w:type="spellEnd"/>
      <w:r>
        <w:rPr>
          <w:b w:val="0"/>
          <w:bCs w:val="0"/>
          <w:sz w:val="22"/>
          <w:szCs w:val="22"/>
        </w:rPr>
        <w:t xml:space="preserve"> zam</w:t>
      </w:r>
      <w:r>
        <w:rPr>
          <w:b w:val="0"/>
          <w:bCs w:val="0"/>
          <w:sz w:val="22"/>
          <w:szCs w:val="22"/>
          <w:lang w:val="es-ES_tradnl"/>
        </w:rPr>
        <w:t>ó</w:t>
      </w:r>
      <w:proofErr w:type="spellStart"/>
      <w:r>
        <w:rPr>
          <w:b w:val="0"/>
          <w:bCs w:val="0"/>
          <w:sz w:val="22"/>
          <w:szCs w:val="22"/>
        </w:rPr>
        <w:t>wienie</w:t>
      </w:r>
      <w:proofErr w:type="spellEnd"/>
      <w:r>
        <w:rPr>
          <w:b w:val="0"/>
          <w:bCs w:val="0"/>
          <w:sz w:val="22"/>
          <w:szCs w:val="22"/>
        </w:rPr>
        <w:t xml:space="preserve">, </w:t>
      </w:r>
      <w:proofErr w:type="spellStart"/>
      <w:r>
        <w:rPr>
          <w:b w:val="0"/>
          <w:bCs w:val="0"/>
          <w:sz w:val="22"/>
          <w:szCs w:val="22"/>
        </w:rPr>
        <w:t>odpowiadających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wymogom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określonym</w:t>
      </w:r>
      <w:proofErr w:type="spellEnd"/>
      <w:r>
        <w:rPr>
          <w:b w:val="0"/>
          <w:bCs w:val="0"/>
          <w:sz w:val="22"/>
          <w:szCs w:val="22"/>
        </w:rPr>
        <w:t xml:space="preserve"> w </w:t>
      </w:r>
      <w:proofErr w:type="spellStart"/>
      <w:r>
        <w:rPr>
          <w:b w:val="0"/>
          <w:bCs w:val="0"/>
          <w:sz w:val="22"/>
          <w:szCs w:val="22"/>
        </w:rPr>
        <w:t>ustawie</w:t>
      </w:r>
      <w:proofErr w:type="spellEnd"/>
      <w:r>
        <w:rPr>
          <w:b w:val="0"/>
          <w:bCs w:val="0"/>
          <w:sz w:val="22"/>
          <w:szCs w:val="22"/>
        </w:rPr>
        <w:t xml:space="preserve">  z </w:t>
      </w:r>
      <w:proofErr w:type="spellStart"/>
      <w:r>
        <w:rPr>
          <w:b w:val="0"/>
          <w:bCs w:val="0"/>
          <w:sz w:val="22"/>
          <w:szCs w:val="22"/>
        </w:rPr>
        <w:t>dnia</w:t>
      </w:r>
      <w:proofErr w:type="spellEnd"/>
      <w:r>
        <w:rPr>
          <w:b w:val="0"/>
          <w:bCs w:val="0"/>
          <w:sz w:val="22"/>
          <w:szCs w:val="22"/>
        </w:rPr>
        <w:t xml:space="preserve"> 7 </w:t>
      </w:r>
      <w:proofErr w:type="spellStart"/>
      <w:r>
        <w:rPr>
          <w:b w:val="0"/>
          <w:bCs w:val="0"/>
          <w:sz w:val="22"/>
          <w:szCs w:val="22"/>
        </w:rPr>
        <w:t>lipca</w:t>
      </w:r>
      <w:proofErr w:type="spellEnd"/>
      <w:r>
        <w:rPr>
          <w:b w:val="0"/>
          <w:bCs w:val="0"/>
          <w:sz w:val="22"/>
          <w:szCs w:val="22"/>
        </w:rPr>
        <w:t xml:space="preserve"> 1994r. </w:t>
      </w:r>
      <w:proofErr w:type="spellStart"/>
      <w:r>
        <w:rPr>
          <w:b w:val="0"/>
          <w:bCs w:val="0"/>
          <w:sz w:val="22"/>
          <w:szCs w:val="22"/>
        </w:rPr>
        <w:t>Prawo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budowlane</w:t>
      </w:r>
      <w:proofErr w:type="spellEnd"/>
      <w:r>
        <w:rPr>
          <w:b w:val="0"/>
          <w:bCs w:val="0"/>
          <w:sz w:val="22"/>
          <w:szCs w:val="22"/>
        </w:rPr>
        <w:t xml:space="preserve"> ( t</w:t>
      </w:r>
      <w:r w:rsidR="001A7A2C">
        <w:rPr>
          <w:b w:val="0"/>
          <w:bCs w:val="0"/>
          <w:sz w:val="22"/>
          <w:szCs w:val="22"/>
        </w:rPr>
        <w:t>.</w:t>
      </w:r>
      <w:r>
        <w:rPr>
          <w:b w:val="0"/>
          <w:bCs w:val="0"/>
          <w:sz w:val="22"/>
          <w:szCs w:val="22"/>
        </w:rPr>
        <w:t xml:space="preserve"> j</w:t>
      </w:r>
      <w:r w:rsidR="001A7A2C">
        <w:rPr>
          <w:b w:val="0"/>
          <w:bCs w:val="0"/>
          <w:sz w:val="22"/>
          <w:szCs w:val="22"/>
        </w:rPr>
        <w:t xml:space="preserve">. </w:t>
      </w:r>
      <w:r>
        <w:rPr>
          <w:b w:val="0"/>
          <w:bCs w:val="0"/>
          <w:sz w:val="22"/>
          <w:szCs w:val="22"/>
        </w:rPr>
        <w:t>Dz. U. z 20</w:t>
      </w:r>
      <w:r w:rsidR="00EF32E7">
        <w:rPr>
          <w:b w:val="0"/>
          <w:bCs w:val="0"/>
          <w:sz w:val="22"/>
          <w:szCs w:val="22"/>
        </w:rPr>
        <w:t>21</w:t>
      </w:r>
      <w:r>
        <w:rPr>
          <w:b w:val="0"/>
          <w:bCs w:val="0"/>
          <w:sz w:val="22"/>
          <w:szCs w:val="22"/>
        </w:rPr>
        <w:t xml:space="preserve"> r., </w:t>
      </w:r>
      <w:proofErr w:type="spellStart"/>
      <w:r>
        <w:rPr>
          <w:b w:val="0"/>
          <w:bCs w:val="0"/>
          <w:sz w:val="22"/>
          <w:szCs w:val="22"/>
        </w:rPr>
        <w:t>poz</w:t>
      </w:r>
      <w:proofErr w:type="spellEnd"/>
      <w:r>
        <w:rPr>
          <w:b w:val="0"/>
          <w:bCs w:val="0"/>
          <w:sz w:val="22"/>
          <w:szCs w:val="22"/>
        </w:rPr>
        <w:t xml:space="preserve">. </w:t>
      </w:r>
      <w:r w:rsidR="00EF32E7">
        <w:rPr>
          <w:b w:val="0"/>
          <w:bCs w:val="0"/>
          <w:sz w:val="22"/>
          <w:szCs w:val="22"/>
        </w:rPr>
        <w:t>2351</w:t>
      </w:r>
      <w:r>
        <w:rPr>
          <w:b w:val="0"/>
          <w:bCs w:val="0"/>
          <w:sz w:val="22"/>
          <w:szCs w:val="22"/>
        </w:rPr>
        <w:t xml:space="preserve">) </w:t>
      </w:r>
    </w:p>
    <w:p w14:paraId="6E0C93F6" w14:textId="77777777" w:rsidR="00073DC1" w:rsidRDefault="00073DC1" w:rsidP="00073DC1">
      <w:pPr>
        <w:pStyle w:val="Textbody"/>
        <w:tabs>
          <w:tab w:val="clear" w:pos="9072"/>
          <w:tab w:val="right" w:leader="underscore" w:pos="9044"/>
        </w:tabs>
        <w:spacing w:after="283"/>
        <w:jc w:val="both"/>
        <w:rPr>
          <w:b w:val="0"/>
          <w:bCs w:val="0"/>
          <w:sz w:val="22"/>
          <w:szCs w:val="22"/>
          <w:shd w:val="clear" w:color="auto" w:fill="FFFFFF"/>
        </w:rPr>
      </w:pPr>
      <w:r>
        <w:rPr>
          <w:b w:val="0"/>
          <w:bCs w:val="0"/>
          <w:sz w:val="22"/>
          <w:szCs w:val="22"/>
        </w:rPr>
        <w:t xml:space="preserve">f) </w:t>
      </w:r>
      <w:proofErr w:type="spellStart"/>
      <w:r>
        <w:rPr>
          <w:b w:val="0"/>
          <w:bCs w:val="0"/>
          <w:sz w:val="22"/>
          <w:szCs w:val="22"/>
        </w:rPr>
        <w:t>Kserokopię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zaświadczeń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os</w:t>
      </w:r>
      <w:proofErr w:type="spellEnd"/>
      <w:r>
        <w:rPr>
          <w:b w:val="0"/>
          <w:bCs w:val="0"/>
          <w:sz w:val="22"/>
          <w:szCs w:val="22"/>
          <w:lang w:val="es-ES_tradnl"/>
        </w:rPr>
        <w:t>ó</w:t>
      </w:r>
      <w:r>
        <w:rPr>
          <w:b w:val="0"/>
          <w:bCs w:val="0"/>
          <w:sz w:val="22"/>
          <w:szCs w:val="22"/>
        </w:rPr>
        <w:t xml:space="preserve">b </w:t>
      </w:r>
      <w:proofErr w:type="spellStart"/>
      <w:r>
        <w:rPr>
          <w:b w:val="0"/>
          <w:bCs w:val="0"/>
          <w:sz w:val="22"/>
          <w:szCs w:val="22"/>
        </w:rPr>
        <w:t>wykonujących</w:t>
      </w:r>
      <w:proofErr w:type="spellEnd"/>
      <w:r>
        <w:rPr>
          <w:b w:val="0"/>
          <w:bCs w:val="0"/>
          <w:sz w:val="22"/>
          <w:szCs w:val="22"/>
        </w:rPr>
        <w:t xml:space="preserve"> zam</w:t>
      </w:r>
      <w:r>
        <w:rPr>
          <w:b w:val="0"/>
          <w:bCs w:val="0"/>
          <w:sz w:val="22"/>
          <w:szCs w:val="22"/>
          <w:lang w:val="es-ES_tradnl"/>
        </w:rPr>
        <w:t>ó</w:t>
      </w:r>
      <w:proofErr w:type="spellStart"/>
      <w:r>
        <w:rPr>
          <w:b w:val="0"/>
          <w:bCs w:val="0"/>
          <w:sz w:val="22"/>
          <w:szCs w:val="22"/>
        </w:rPr>
        <w:t>wienie</w:t>
      </w:r>
      <w:proofErr w:type="spellEnd"/>
      <w:r>
        <w:rPr>
          <w:b w:val="0"/>
          <w:bCs w:val="0"/>
          <w:sz w:val="22"/>
          <w:szCs w:val="22"/>
        </w:rPr>
        <w:t xml:space="preserve">, </w:t>
      </w:r>
      <w:proofErr w:type="spellStart"/>
      <w:r>
        <w:rPr>
          <w:b w:val="0"/>
          <w:bCs w:val="0"/>
          <w:sz w:val="22"/>
          <w:szCs w:val="22"/>
        </w:rPr>
        <w:t>wpisanych</w:t>
      </w:r>
      <w:proofErr w:type="spellEnd"/>
      <w:r>
        <w:rPr>
          <w:b w:val="0"/>
          <w:bCs w:val="0"/>
          <w:sz w:val="22"/>
          <w:szCs w:val="22"/>
        </w:rPr>
        <w:t xml:space="preserve"> na </w:t>
      </w:r>
      <w:proofErr w:type="spellStart"/>
      <w:r>
        <w:rPr>
          <w:b w:val="0"/>
          <w:bCs w:val="0"/>
          <w:sz w:val="22"/>
          <w:szCs w:val="22"/>
        </w:rPr>
        <w:t>listę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członk</w:t>
      </w:r>
      <w:proofErr w:type="spellEnd"/>
      <w:r>
        <w:rPr>
          <w:b w:val="0"/>
          <w:bCs w:val="0"/>
          <w:sz w:val="22"/>
          <w:szCs w:val="22"/>
          <w:lang w:val="es-ES_tradnl"/>
        </w:rPr>
        <w:t>ó</w:t>
      </w:r>
      <w:r>
        <w:rPr>
          <w:b w:val="0"/>
          <w:bCs w:val="0"/>
          <w:sz w:val="22"/>
          <w:szCs w:val="22"/>
        </w:rPr>
        <w:t xml:space="preserve">w </w:t>
      </w:r>
      <w:proofErr w:type="spellStart"/>
      <w:r>
        <w:rPr>
          <w:b w:val="0"/>
          <w:bCs w:val="0"/>
          <w:sz w:val="22"/>
          <w:szCs w:val="22"/>
        </w:rPr>
        <w:t>właściwej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izby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samorządu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zawodowego</w:t>
      </w:r>
      <w:proofErr w:type="spellEnd"/>
    </w:p>
    <w:p w14:paraId="739543E4" w14:textId="77777777" w:rsidR="00073DC1" w:rsidRDefault="00073DC1" w:rsidP="00073DC1">
      <w:pPr>
        <w:pStyle w:val="Textbody"/>
        <w:tabs>
          <w:tab w:val="clear" w:pos="9072"/>
          <w:tab w:val="right" w:leader="underscore" w:pos="9044"/>
        </w:tabs>
        <w:spacing w:after="283"/>
        <w:ind w:left="30" w:hanging="3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shd w:val="clear" w:color="auto" w:fill="FFFFFF"/>
        </w:rPr>
        <w:tab/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Dok</w:t>
      </w:r>
      <w:r>
        <w:rPr>
          <w:b w:val="0"/>
          <w:bCs w:val="0"/>
          <w:sz w:val="22"/>
          <w:szCs w:val="22"/>
        </w:rPr>
        <w:t>umenty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sporządzone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przez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Wykonawcę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powinny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być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  <w:lang w:val="en-US"/>
        </w:rPr>
        <w:t>w</w:t>
      </w:r>
      <w:proofErr w:type="spellStart"/>
      <w:r>
        <w:rPr>
          <w:b w:val="0"/>
          <w:bCs w:val="0"/>
          <w:sz w:val="22"/>
          <w:szCs w:val="22"/>
        </w:rPr>
        <w:t>łasnoręcznie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podpisane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przez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osoby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upoważ</w:t>
      </w:r>
      <w:proofErr w:type="spellEnd"/>
      <w:r>
        <w:rPr>
          <w:b w:val="0"/>
          <w:bCs w:val="0"/>
          <w:sz w:val="22"/>
          <w:szCs w:val="22"/>
          <w:lang w:val="it-IT"/>
        </w:rPr>
        <w:t>nione do sk</w:t>
      </w:r>
      <w:proofErr w:type="spellStart"/>
      <w:r>
        <w:rPr>
          <w:b w:val="0"/>
          <w:bCs w:val="0"/>
          <w:sz w:val="22"/>
          <w:szCs w:val="22"/>
        </w:rPr>
        <w:t>ładania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oświadczeń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woli</w:t>
      </w:r>
      <w:proofErr w:type="spellEnd"/>
      <w:r>
        <w:rPr>
          <w:b w:val="0"/>
          <w:bCs w:val="0"/>
          <w:sz w:val="22"/>
          <w:szCs w:val="22"/>
        </w:rPr>
        <w:t xml:space="preserve"> w </w:t>
      </w:r>
      <w:proofErr w:type="spellStart"/>
      <w:r>
        <w:rPr>
          <w:b w:val="0"/>
          <w:bCs w:val="0"/>
          <w:sz w:val="22"/>
          <w:szCs w:val="22"/>
        </w:rPr>
        <w:t>imieniu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Wykonawcy</w:t>
      </w:r>
      <w:proofErr w:type="spellEnd"/>
      <w:r>
        <w:rPr>
          <w:b w:val="0"/>
          <w:bCs w:val="0"/>
          <w:sz w:val="22"/>
          <w:szCs w:val="22"/>
        </w:rPr>
        <w:t xml:space="preserve">, </w:t>
      </w:r>
      <w:proofErr w:type="spellStart"/>
      <w:r>
        <w:rPr>
          <w:b w:val="0"/>
          <w:bCs w:val="0"/>
          <w:sz w:val="22"/>
          <w:szCs w:val="22"/>
        </w:rPr>
        <w:t>zgodnie</w:t>
      </w:r>
      <w:proofErr w:type="spellEnd"/>
      <w:r>
        <w:rPr>
          <w:b w:val="0"/>
          <w:bCs w:val="0"/>
          <w:sz w:val="22"/>
          <w:szCs w:val="22"/>
        </w:rPr>
        <w:t xml:space="preserve"> z </w:t>
      </w:r>
      <w:proofErr w:type="spellStart"/>
      <w:r>
        <w:rPr>
          <w:b w:val="0"/>
          <w:bCs w:val="0"/>
          <w:sz w:val="22"/>
          <w:szCs w:val="22"/>
        </w:rPr>
        <w:t>zasadami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rejestracji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Wykonawcy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czytelny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podpis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wskazujący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imię</w:t>
      </w:r>
      <w:proofErr w:type="spellEnd"/>
      <w:r>
        <w:rPr>
          <w:b w:val="0"/>
          <w:bCs w:val="0"/>
          <w:sz w:val="22"/>
          <w:szCs w:val="22"/>
        </w:rPr>
        <w:t xml:space="preserve"> i </w:t>
      </w:r>
      <w:proofErr w:type="spellStart"/>
      <w:r>
        <w:rPr>
          <w:b w:val="0"/>
          <w:bCs w:val="0"/>
          <w:sz w:val="22"/>
          <w:szCs w:val="22"/>
        </w:rPr>
        <w:t>nazwisko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podpisującego</w:t>
      </w:r>
      <w:proofErr w:type="spellEnd"/>
      <w:r>
        <w:rPr>
          <w:b w:val="0"/>
          <w:bCs w:val="0"/>
          <w:sz w:val="22"/>
          <w:szCs w:val="22"/>
        </w:rPr>
        <w:t xml:space="preserve">, a </w:t>
      </w:r>
      <w:proofErr w:type="spellStart"/>
      <w:r>
        <w:rPr>
          <w:b w:val="0"/>
          <w:bCs w:val="0"/>
          <w:sz w:val="22"/>
          <w:szCs w:val="22"/>
        </w:rPr>
        <w:t>jeżeli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identyfikacji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można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dokonać</w:t>
      </w:r>
      <w:proofErr w:type="spellEnd"/>
      <w:r>
        <w:rPr>
          <w:b w:val="0"/>
          <w:bCs w:val="0"/>
          <w:sz w:val="22"/>
          <w:szCs w:val="22"/>
        </w:rPr>
        <w:t xml:space="preserve"> w </w:t>
      </w:r>
      <w:proofErr w:type="spellStart"/>
      <w:r>
        <w:rPr>
          <w:b w:val="0"/>
          <w:bCs w:val="0"/>
          <w:sz w:val="22"/>
          <w:szCs w:val="22"/>
        </w:rPr>
        <w:t>inny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spos</w:t>
      </w:r>
      <w:proofErr w:type="spellEnd"/>
      <w:r>
        <w:rPr>
          <w:b w:val="0"/>
          <w:bCs w:val="0"/>
          <w:sz w:val="22"/>
          <w:szCs w:val="22"/>
          <w:lang w:val="es-ES_tradnl"/>
        </w:rPr>
        <w:t>ó</w:t>
      </w:r>
      <w:r>
        <w:rPr>
          <w:b w:val="0"/>
          <w:bCs w:val="0"/>
          <w:sz w:val="22"/>
          <w:szCs w:val="22"/>
        </w:rPr>
        <w:t>b (</w:t>
      </w:r>
      <w:proofErr w:type="spellStart"/>
      <w:r>
        <w:rPr>
          <w:b w:val="0"/>
          <w:bCs w:val="0"/>
          <w:sz w:val="22"/>
          <w:szCs w:val="22"/>
        </w:rPr>
        <w:t>czytelnie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napisane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jest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imię</w:t>
      </w:r>
      <w:proofErr w:type="spellEnd"/>
      <w:r>
        <w:rPr>
          <w:b w:val="0"/>
          <w:bCs w:val="0"/>
          <w:sz w:val="22"/>
          <w:szCs w:val="22"/>
        </w:rPr>
        <w:t xml:space="preserve"> i </w:t>
      </w:r>
      <w:proofErr w:type="spellStart"/>
      <w:r>
        <w:rPr>
          <w:b w:val="0"/>
          <w:bCs w:val="0"/>
          <w:sz w:val="22"/>
          <w:szCs w:val="22"/>
        </w:rPr>
        <w:t>nazwisko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np</w:t>
      </w:r>
      <w:proofErr w:type="spellEnd"/>
      <w:r>
        <w:rPr>
          <w:b w:val="0"/>
          <w:bCs w:val="0"/>
          <w:sz w:val="22"/>
          <w:szCs w:val="22"/>
        </w:rPr>
        <w:t xml:space="preserve">. </w:t>
      </w:r>
      <w:proofErr w:type="spellStart"/>
      <w:r>
        <w:rPr>
          <w:b w:val="0"/>
          <w:bCs w:val="0"/>
          <w:sz w:val="22"/>
          <w:szCs w:val="22"/>
        </w:rPr>
        <w:t>pieczęć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imienna</w:t>
      </w:r>
      <w:proofErr w:type="spellEnd"/>
      <w:r>
        <w:rPr>
          <w:b w:val="0"/>
          <w:bCs w:val="0"/>
          <w:sz w:val="22"/>
          <w:szCs w:val="22"/>
        </w:rPr>
        <w:t xml:space="preserve">) -  </w:t>
      </w:r>
      <w:proofErr w:type="spellStart"/>
      <w:r>
        <w:rPr>
          <w:b w:val="0"/>
          <w:bCs w:val="0"/>
          <w:sz w:val="22"/>
          <w:szCs w:val="22"/>
        </w:rPr>
        <w:t>dopuszczalna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jest</w:t>
      </w:r>
      <w:proofErr w:type="spellEnd"/>
      <w:r>
        <w:rPr>
          <w:b w:val="0"/>
          <w:bCs w:val="0"/>
          <w:sz w:val="22"/>
          <w:szCs w:val="22"/>
        </w:rPr>
        <w:t xml:space="preserve"> forma skr</w:t>
      </w:r>
      <w:r>
        <w:rPr>
          <w:b w:val="0"/>
          <w:bCs w:val="0"/>
          <w:sz w:val="22"/>
          <w:szCs w:val="22"/>
          <w:lang w:val="es-ES_tradnl"/>
        </w:rPr>
        <w:t>ó</w:t>
      </w:r>
      <w:r>
        <w:rPr>
          <w:b w:val="0"/>
          <w:bCs w:val="0"/>
          <w:sz w:val="22"/>
          <w:szCs w:val="22"/>
          <w:lang w:val="it-IT"/>
        </w:rPr>
        <w:t>cona.</w:t>
      </w:r>
    </w:p>
    <w:p w14:paraId="405A8806" w14:textId="70A5C0C8" w:rsidR="00073DC1" w:rsidRDefault="00073DC1" w:rsidP="00073DC1">
      <w:pPr>
        <w:pStyle w:val="Textbody"/>
        <w:tabs>
          <w:tab w:val="clear" w:pos="9072"/>
          <w:tab w:val="right" w:leader="underscore" w:pos="9044"/>
        </w:tabs>
        <w:suppressAutoHyphens w:val="0"/>
        <w:spacing w:after="283"/>
        <w:ind w:left="30" w:hanging="30"/>
        <w:jc w:val="both"/>
        <w:rPr>
          <w:sz w:val="22"/>
          <w:szCs w:val="22"/>
        </w:rPr>
      </w:pPr>
      <w:proofErr w:type="spellStart"/>
      <w:r>
        <w:rPr>
          <w:b w:val="0"/>
          <w:bCs w:val="0"/>
          <w:sz w:val="22"/>
          <w:szCs w:val="22"/>
        </w:rPr>
        <w:t>Dokumenty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mogą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być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złożone</w:t>
      </w:r>
      <w:proofErr w:type="spellEnd"/>
      <w:r>
        <w:rPr>
          <w:b w:val="0"/>
          <w:bCs w:val="0"/>
          <w:sz w:val="22"/>
          <w:szCs w:val="22"/>
        </w:rPr>
        <w:t xml:space="preserve"> w </w:t>
      </w:r>
      <w:proofErr w:type="spellStart"/>
      <w:r>
        <w:rPr>
          <w:b w:val="0"/>
          <w:bCs w:val="0"/>
          <w:sz w:val="22"/>
          <w:szCs w:val="22"/>
        </w:rPr>
        <w:t>formie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oryginału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lub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kserokopii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poświadczonej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za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zgodność</w:t>
      </w:r>
      <w:proofErr w:type="spellEnd"/>
      <w:r w:rsidR="002D2157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z</w:t>
      </w:r>
      <w:r w:rsidR="001A7A2C"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oryginałem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przez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Wykonawcę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lub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przez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osoby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upoważ</w:t>
      </w:r>
      <w:proofErr w:type="spellEnd"/>
      <w:r>
        <w:rPr>
          <w:b w:val="0"/>
          <w:bCs w:val="0"/>
          <w:sz w:val="22"/>
          <w:szCs w:val="22"/>
          <w:lang w:val="it-IT"/>
        </w:rPr>
        <w:t>nione do po</w:t>
      </w:r>
      <w:proofErr w:type="spellStart"/>
      <w:r>
        <w:rPr>
          <w:b w:val="0"/>
          <w:bCs w:val="0"/>
          <w:sz w:val="22"/>
          <w:szCs w:val="22"/>
        </w:rPr>
        <w:t>świadczenia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zgodności</w:t>
      </w:r>
      <w:proofErr w:type="spellEnd"/>
      <w:r>
        <w:rPr>
          <w:b w:val="0"/>
          <w:bCs w:val="0"/>
          <w:sz w:val="22"/>
          <w:szCs w:val="22"/>
        </w:rPr>
        <w:t xml:space="preserve"> z </w:t>
      </w:r>
      <w:proofErr w:type="spellStart"/>
      <w:r>
        <w:rPr>
          <w:b w:val="0"/>
          <w:bCs w:val="0"/>
          <w:sz w:val="22"/>
          <w:szCs w:val="22"/>
        </w:rPr>
        <w:t>oryginałem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kserokopii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dokument</w:t>
      </w:r>
      <w:proofErr w:type="spellEnd"/>
      <w:r>
        <w:rPr>
          <w:b w:val="0"/>
          <w:bCs w:val="0"/>
          <w:sz w:val="22"/>
          <w:szCs w:val="22"/>
          <w:lang w:val="es-ES_tradnl"/>
        </w:rPr>
        <w:t>ó</w:t>
      </w:r>
      <w:r>
        <w:rPr>
          <w:b w:val="0"/>
          <w:bCs w:val="0"/>
          <w:sz w:val="22"/>
          <w:szCs w:val="22"/>
        </w:rPr>
        <w:t>w.</w:t>
      </w:r>
    </w:p>
    <w:p w14:paraId="6C21344E" w14:textId="77777777" w:rsidR="00073DC1" w:rsidRDefault="00073DC1" w:rsidP="00073DC1">
      <w:pPr>
        <w:pStyle w:val="Standard"/>
        <w:jc w:val="both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</w:rPr>
        <w:t>VIII. SPOSÓ</w:t>
      </w:r>
      <w:r>
        <w:rPr>
          <w:b/>
          <w:bCs/>
          <w:sz w:val="22"/>
          <w:szCs w:val="22"/>
          <w:lang w:val="en-US"/>
        </w:rPr>
        <w:t>B POROZUMIEWANIA SI</w:t>
      </w:r>
      <w:r>
        <w:rPr>
          <w:b/>
          <w:bCs/>
          <w:sz w:val="22"/>
          <w:szCs w:val="22"/>
        </w:rPr>
        <w:t xml:space="preserve">Ę </w:t>
      </w:r>
      <w:r>
        <w:rPr>
          <w:b/>
          <w:bCs/>
          <w:sz w:val="22"/>
          <w:szCs w:val="22"/>
          <w:lang w:val="de-DE"/>
        </w:rPr>
        <w:t>ZAMAWIAJ</w:t>
      </w:r>
      <w:r>
        <w:rPr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  <w:lang w:val="de-DE"/>
        </w:rPr>
        <w:t>CEGO Z WYKONAWCAMI,</w:t>
      </w:r>
    </w:p>
    <w:p w14:paraId="50E08447" w14:textId="77777777" w:rsidR="00073DC1" w:rsidRDefault="00073DC1" w:rsidP="00073DC1">
      <w:pPr>
        <w:pStyle w:val="Standard"/>
        <w:jc w:val="both"/>
        <w:rPr>
          <w:rStyle w:val="Hyperlink0"/>
          <w:rFonts w:eastAsia="Arial Unicode MS"/>
        </w:rPr>
      </w:pPr>
      <w:r>
        <w:rPr>
          <w:b/>
          <w:bCs/>
          <w:sz w:val="22"/>
          <w:szCs w:val="22"/>
          <w:lang w:val="pt-PT"/>
        </w:rPr>
        <w:t>OSOBA UPRAWNIONA DO POROZUMIEWANIA SI</w:t>
      </w:r>
      <w:r>
        <w:rPr>
          <w:b/>
          <w:bCs/>
          <w:sz w:val="22"/>
          <w:szCs w:val="22"/>
        </w:rPr>
        <w:t>Ę Z WYKONAWCAMI</w:t>
      </w:r>
    </w:p>
    <w:p w14:paraId="503F8004" w14:textId="2C035F47" w:rsidR="00073DC1" w:rsidRDefault="00073DC1" w:rsidP="00073DC1">
      <w:pPr>
        <w:rPr>
          <w:b/>
          <w:bCs/>
          <w:sz w:val="22"/>
          <w:szCs w:val="22"/>
        </w:rPr>
      </w:pPr>
      <w:proofErr w:type="spellStart"/>
      <w:r>
        <w:rPr>
          <w:rStyle w:val="Hyperlink0"/>
        </w:rPr>
        <w:t>Oświadczenia</w:t>
      </w:r>
      <w:proofErr w:type="spellEnd"/>
      <w:r>
        <w:rPr>
          <w:rStyle w:val="Hyperlink0"/>
        </w:rPr>
        <w:t xml:space="preserve">, </w:t>
      </w:r>
      <w:proofErr w:type="spellStart"/>
      <w:r>
        <w:rPr>
          <w:rStyle w:val="Hyperlink0"/>
        </w:rPr>
        <w:t>wnioski</w:t>
      </w:r>
      <w:proofErr w:type="spellEnd"/>
      <w:r>
        <w:rPr>
          <w:rStyle w:val="Hyperlink0"/>
        </w:rPr>
        <w:t xml:space="preserve">, </w:t>
      </w:r>
      <w:proofErr w:type="spellStart"/>
      <w:r>
        <w:rPr>
          <w:rStyle w:val="Hyperlink0"/>
        </w:rPr>
        <w:t>zawiadomienia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oraz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informacje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Zamawiający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i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Wykonawca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przekazują</w:t>
      </w:r>
      <w:proofErr w:type="spellEnd"/>
      <w:r>
        <w:rPr>
          <w:rStyle w:val="Hyperlink0"/>
        </w:rPr>
        <w:t xml:space="preserve"> </w:t>
      </w:r>
      <w:r w:rsidR="001A7A2C">
        <w:rPr>
          <w:rStyle w:val="Hyperlink0"/>
        </w:rPr>
        <w:t>e-</w:t>
      </w:r>
      <w:proofErr w:type="spellStart"/>
      <w:r w:rsidR="001A7A2C">
        <w:rPr>
          <w:rStyle w:val="Hyperlink0"/>
        </w:rPr>
        <w:t>mailem</w:t>
      </w:r>
      <w:proofErr w:type="spellEnd"/>
      <w:r w:rsidR="001A7A2C">
        <w:rPr>
          <w:rStyle w:val="Hyperlink0"/>
        </w:rPr>
        <w:t xml:space="preserve"> </w:t>
      </w:r>
      <w:proofErr w:type="spellStart"/>
      <w:r w:rsidR="001A7A2C">
        <w:rPr>
          <w:rStyle w:val="Hyperlink0"/>
        </w:rPr>
        <w:t>lub</w:t>
      </w:r>
      <w:proofErr w:type="spellEnd"/>
      <w:r w:rsidR="001A7A2C">
        <w:rPr>
          <w:rStyle w:val="Hyperlink0"/>
        </w:rPr>
        <w:t xml:space="preserve"> </w:t>
      </w:r>
      <w:proofErr w:type="spellStart"/>
      <w:r w:rsidR="001A7A2C">
        <w:rPr>
          <w:rStyle w:val="Hyperlink0"/>
        </w:rPr>
        <w:t>pisemnie</w:t>
      </w:r>
      <w:proofErr w:type="spellEnd"/>
      <w:r>
        <w:rPr>
          <w:rStyle w:val="Hyperlink0"/>
        </w:rPr>
        <w:t xml:space="preserve">. Do </w:t>
      </w:r>
      <w:proofErr w:type="spellStart"/>
      <w:r>
        <w:rPr>
          <w:rStyle w:val="Hyperlink0"/>
        </w:rPr>
        <w:t>porozumiewania</w:t>
      </w:r>
      <w:proofErr w:type="spellEnd"/>
      <w:r>
        <w:rPr>
          <w:rStyle w:val="Hyperlink0"/>
        </w:rPr>
        <w:t xml:space="preserve">  </w:t>
      </w:r>
      <w:proofErr w:type="spellStart"/>
      <w:r>
        <w:rPr>
          <w:rStyle w:val="Hyperlink0"/>
        </w:rPr>
        <w:t>się</w:t>
      </w:r>
      <w:proofErr w:type="spellEnd"/>
      <w:r>
        <w:rPr>
          <w:rStyle w:val="Hyperlink0"/>
        </w:rPr>
        <w:t xml:space="preserve">  z  </w:t>
      </w:r>
      <w:proofErr w:type="spellStart"/>
      <w:r>
        <w:rPr>
          <w:rStyle w:val="Hyperlink0"/>
        </w:rPr>
        <w:t>Wykonawcami</w:t>
      </w:r>
      <w:proofErr w:type="spellEnd"/>
      <w:r>
        <w:rPr>
          <w:rStyle w:val="Hyperlink0"/>
        </w:rPr>
        <w:t xml:space="preserve">  </w:t>
      </w:r>
      <w:proofErr w:type="spellStart"/>
      <w:r>
        <w:rPr>
          <w:rStyle w:val="Hyperlink0"/>
        </w:rPr>
        <w:t>uprawnion</w:t>
      </w:r>
      <w:r w:rsidR="001A7A2C">
        <w:rPr>
          <w:rStyle w:val="Hyperlink0"/>
        </w:rPr>
        <w:t>y</w:t>
      </w:r>
      <w:proofErr w:type="spellEnd"/>
      <w:r>
        <w:rPr>
          <w:rStyle w:val="Hyperlink0"/>
        </w:rPr>
        <w:t xml:space="preserve">  jest </w:t>
      </w:r>
      <w:r w:rsidR="001A7A2C">
        <w:rPr>
          <w:rStyle w:val="Hyperlink0"/>
        </w:rPr>
        <w:t>Jerzy</w:t>
      </w:r>
      <w:r>
        <w:rPr>
          <w:rStyle w:val="Hyperlink0"/>
        </w:rPr>
        <w:t xml:space="preserve"> </w:t>
      </w:r>
      <w:r w:rsidR="001A7A2C">
        <w:rPr>
          <w:rStyle w:val="Hyperlink0"/>
        </w:rPr>
        <w:t>Franczyk</w:t>
      </w:r>
      <w:r>
        <w:rPr>
          <w:rStyle w:val="Hyperlink0"/>
        </w:rPr>
        <w:t xml:space="preserve">  tel. </w:t>
      </w:r>
      <w:r w:rsidR="001A7A2C">
        <w:rPr>
          <w:rStyle w:val="Hyperlink0"/>
        </w:rPr>
        <w:t>71 316 81 13, 71 360 49 05</w:t>
      </w:r>
      <w:r>
        <w:rPr>
          <w:rStyle w:val="Hyperlink0"/>
        </w:rPr>
        <w:t>, e-mail:</w:t>
      </w:r>
      <w:r w:rsidR="001A7A2C">
        <w:rPr>
          <w:rStyle w:val="Hyperlink0"/>
        </w:rPr>
        <w:t xml:space="preserve"> jerzy.franczyk@mietkow.pl</w:t>
      </w:r>
      <w:r>
        <w:rPr>
          <w:rStyle w:val="Hyperlink0"/>
        </w:rPr>
        <w:t xml:space="preserve">, w </w:t>
      </w:r>
      <w:proofErr w:type="spellStart"/>
      <w:r>
        <w:rPr>
          <w:rStyle w:val="Hyperlink0"/>
        </w:rPr>
        <w:t>dniach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od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poniedziałku</w:t>
      </w:r>
      <w:proofErr w:type="spellEnd"/>
      <w:r>
        <w:rPr>
          <w:rStyle w:val="Hyperlink0"/>
        </w:rPr>
        <w:t xml:space="preserve"> do </w:t>
      </w:r>
      <w:proofErr w:type="spellStart"/>
      <w:r>
        <w:rPr>
          <w:rStyle w:val="Hyperlink0"/>
        </w:rPr>
        <w:t>piątku</w:t>
      </w:r>
      <w:proofErr w:type="spellEnd"/>
      <w:r>
        <w:rPr>
          <w:rStyle w:val="Hyperlink0"/>
        </w:rPr>
        <w:t xml:space="preserve"> w </w:t>
      </w:r>
      <w:proofErr w:type="spellStart"/>
      <w:r>
        <w:rPr>
          <w:rStyle w:val="Hyperlink0"/>
        </w:rPr>
        <w:t>godz</w:t>
      </w:r>
      <w:proofErr w:type="spellEnd"/>
      <w:r>
        <w:rPr>
          <w:rStyle w:val="Hyperlink0"/>
        </w:rPr>
        <w:t xml:space="preserve">. </w:t>
      </w:r>
      <w:r w:rsidR="001A7A2C">
        <w:rPr>
          <w:rStyle w:val="Hyperlink0"/>
        </w:rPr>
        <w:t>8</w:t>
      </w:r>
      <w:r>
        <w:rPr>
          <w:rStyle w:val="Hyperlink0"/>
        </w:rPr>
        <w:t>.00 – 1</w:t>
      </w:r>
      <w:r w:rsidR="001A7A2C">
        <w:rPr>
          <w:rStyle w:val="Hyperlink0"/>
        </w:rPr>
        <w:t>4</w:t>
      </w:r>
      <w:r>
        <w:rPr>
          <w:rStyle w:val="Hyperlink0"/>
        </w:rPr>
        <w:t>.00.</w:t>
      </w:r>
    </w:p>
    <w:p w14:paraId="2F1F0CB2" w14:textId="77777777" w:rsidR="00073DC1" w:rsidRDefault="00073DC1" w:rsidP="00073DC1">
      <w:pPr>
        <w:pStyle w:val="Standard"/>
        <w:jc w:val="both"/>
        <w:rPr>
          <w:b/>
          <w:bCs/>
          <w:sz w:val="22"/>
          <w:szCs w:val="22"/>
        </w:rPr>
      </w:pPr>
    </w:p>
    <w:p w14:paraId="5536CA13" w14:textId="77777777" w:rsidR="00073DC1" w:rsidRDefault="00073DC1" w:rsidP="00073DC1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>IX. OPIS SPOSOBU OBLICZENIA CENY</w:t>
      </w:r>
    </w:p>
    <w:p w14:paraId="31F32AB2" w14:textId="77777777" w:rsidR="00073DC1" w:rsidRDefault="00073DC1" w:rsidP="00073DC1">
      <w:pPr>
        <w:pStyle w:val="Standard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Cena oferty uwzględnia wszystkie zobowiązania, musi być podana w PLN cyfrowo i słownie, z wyodrębnieniem należnego podatku VAT. Cena może być tylko jedna za oferowany przedmiot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, nie dopuszcza się wariantowości cen. Cenę za wykonanie przedmiotu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należy przedstawić w „Formularzu ofertowym" stanowiącym załącznik do niniejszego Zaproszenia.</w:t>
      </w:r>
    </w:p>
    <w:p w14:paraId="58B9C8CD" w14:textId="77777777" w:rsidR="00073DC1" w:rsidRDefault="00073DC1" w:rsidP="00073DC1">
      <w:pPr>
        <w:pStyle w:val="Tekstpodstawowy21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Wszystkie ceny i kwoty powinny być podane z dokładnością do jednego grosza.</w:t>
      </w:r>
    </w:p>
    <w:p w14:paraId="6A594E04" w14:textId="77777777" w:rsidR="00073DC1" w:rsidRDefault="00073DC1" w:rsidP="00073DC1">
      <w:pPr>
        <w:pStyle w:val="Standard"/>
        <w:jc w:val="both"/>
        <w:rPr>
          <w:b/>
          <w:bCs/>
          <w:sz w:val="22"/>
          <w:szCs w:val="22"/>
        </w:rPr>
      </w:pPr>
    </w:p>
    <w:p w14:paraId="7F12DEB8" w14:textId="77777777" w:rsidR="00073DC1" w:rsidRDefault="00073DC1" w:rsidP="00073DC1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X. </w:t>
      </w:r>
      <w:r>
        <w:rPr>
          <w:b/>
          <w:bCs/>
          <w:sz w:val="22"/>
          <w:szCs w:val="22"/>
          <w:shd w:val="clear" w:color="auto" w:fill="FFFFFF"/>
          <w:lang w:val="en-US"/>
        </w:rPr>
        <w:t>OPIS SPOSOBU PRZYGOTOWANIA OFERTY</w:t>
      </w:r>
    </w:p>
    <w:p w14:paraId="11F72EEF" w14:textId="77777777" w:rsidR="00073DC1" w:rsidRDefault="00073DC1" w:rsidP="00073DC1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powinna być sporządzona w języku polskim, napisana pismem maszynowym, komputerowym lub nieścieralnym atramentem, własnoręcznie podpisana (czytelny podpis lub podpis i czytelnie napisane imię i nazwisko, np. pieczęć imienna) przez osoby </w:t>
      </w:r>
      <w:proofErr w:type="spellStart"/>
      <w:r>
        <w:rPr>
          <w:sz w:val="22"/>
          <w:szCs w:val="22"/>
        </w:rPr>
        <w:t>upoważ</w:t>
      </w:r>
      <w:proofErr w:type="spellEnd"/>
      <w:r>
        <w:rPr>
          <w:sz w:val="22"/>
          <w:szCs w:val="22"/>
          <w:lang w:val="it-IT"/>
        </w:rPr>
        <w:t>nione do sk</w:t>
      </w:r>
      <w:proofErr w:type="spellStart"/>
      <w:r>
        <w:rPr>
          <w:sz w:val="22"/>
          <w:szCs w:val="22"/>
        </w:rPr>
        <w:t>ładania</w:t>
      </w:r>
      <w:proofErr w:type="spellEnd"/>
      <w:r>
        <w:rPr>
          <w:sz w:val="22"/>
          <w:szCs w:val="22"/>
        </w:rPr>
        <w:t xml:space="preserve"> oświadczeń woli w imieniu Wykonawcy, zgodnie z zasadami reprezentacji Wykonawcy.</w:t>
      </w:r>
    </w:p>
    <w:p w14:paraId="52D0447D" w14:textId="77777777" w:rsidR="00073DC1" w:rsidRDefault="00073DC1" w:rsidP="00073DC1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Dla sporządzenia oferty  należy wykorzystać formularz „</w:t>
      </w:r>
      <w:r>
        <w:rPr>
          <w:sz w:val="22"/>
          <w:szCs w:val="22"/>
          <w:lang w:val="it-IT"/>
        </w:rPr>
        <w:t>Oferta</w:t>
      </w:r>
      <w:r>
        <w:rPr>
          <w:sz w:val="22"/>
          <w:szCs w:val="22"/>
        </w:rPr>
        <w:t>”.</w:t>
      </w:r>
    </w:p>
    <w:p w14:paraId="1AE05C0F" w14:textId="77777777" w:rsidR="00073DC1" w:rsidRDefault="00073DC1" w:rsidP="00073DC1">
      <w:pPr>
        <w:pStyle w:val="Textbodyinden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Jeżeli oferta będzie podpisana przez pełnomocnik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w, Wykonawca powinien dołączyć do oferty pełnomocnictwo, z treści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rego</w:t>
      </w:r>
      <w:proofErr w:type="spellEnd"/>
      <w:r>
        <w:rPr>
          <w:sz w:val="22"/>
          <w:szCs w:val="22"/>
        </w:rPr>
        <w:t xml:space="preserve"> wynika umocowanie do podpisania oferty przez pełnomocnik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w.</w:t>
      </w:r>
    </w:p>
    <w:p w14:paraId="2C386D76" w14:textId="77777777" w:rsidR="00073DC1" w:rsidRDefault="00073DC1" w:rsidP="00073DC1">
      <w:pPr>
        <w:pStyle w:val="Textbodyinden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Wszelkie poprawki powinny być dokonane czytelnie i zaparafowane przez osoby podpisujące ofertę.</w:t>
      </w:r>
    </w:p>
    <w:p w14:paraId="315B4CBF" w14:textId="551D52F6" w:rsidR="00073DC1" w:rsidRPr="001A7A2C" w:rsidRDefault="00073DC1" w:rsidP="001A7A2C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może złożyć jedną </w:t>
      </w:r>
      <w:r>
        <w:rPr>
          <w:sz w:val="22"/>
          <w:szCs w:val="22"/>
          <w:lang w:val="pt-PT"/>
        </w:rPr>
        <w:t>ofert</w:t>
      </w:r>
      <w:r>
        <w:rPr>
          <w:sz w:val="22"/>
          <w:szCs w:val="22"/>
        </w:rPr>
        <w:t xml:space="preserve">ę. Oferta nie może zawierać rozwiązań wariantowych, </w:t>
      </w:r>
      <w:r w:rsidR="001A7A2C">
        <w:rPr>
          <w:sz w:val="22"/>
          <w:szCs w:val="22"/>
        </w:rPr>
        <w:t xml:space="preserve"> </w:t>
      </w:r>
      <w:r w:rsidRPr="001A7A2C">
        <w:rPr>
          <w:sz w:val="22"/>
          <w:szCs w:val="22"/>
        </w:rPr>
        <w:t xml:space="preserve">w </w:t>
      </w:r>
      <w:proofErr w:type="spellStart"/>
      <w:r w:rsidRPr="001A7A2C">
        <w:rPr>
          <w:sz w:val="22"/>
          <w:szCs w:val="22"/>
        </w:rPr>
        <w:t>szczeg</w:t>
      </w:r>
      <w:proofErr w:type="spellEnd"/>
      <w:r w:rsidRPr="001A7A2C">
        <w:rPr>
          <w:sz w:val="22"/>
          <w:szCs w:val="22"/>
          <w:lang w:val="es-ES_tradnl"/>
        </w:rPr>
        <w:t>ó</w:t>
      </w:r>
      <w:proofErr w:type="spellStart"/>
      <w:r w:rsidRPr="001A7A2C">
        <w:rPr>
          <w:sz w:val="22"/>
          <w:szCs w:val="22"/>
        </w:rPr>
        <w:t>lności</w:t>
      </w:r>
      <w:proofErr w:type="spellEnd"/>
      <w:r w:rsidRPr="001A7A2C">
        <w:rPr>
          <w:sz w:val="22"/>
          <w:szCs w:val="22"/>
        </w:rPr>
        <w:t xml:space="preserve"> więcej niż jednej ceny.</w:t>
      </w:r>
    </w:p>
    <w:p w14:paraId="169C0592" w14:textId="77777777" w:rsidR="00073DC1" w:rsidRDefault="00073DC1" w:rsidP="00073DC1">
      <w:pPr>
        <w:pStyle w:val="Standard"/>
        <w:ind w:left="708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Koszty zwi</w:t>
      </w:r>
      <w:r>
        <w:rPr>
          <w:sz w:val="22"/>
          <w:szCs w:val="22"/>
        </w:rPr>
        <w:t>ązane z przygotowaniem oferty ponosi składający ofertę.</w:t>
      </w:r>
    </w:p>
    <w:p w14:paraId="7A8E5EC5" w14:textId="77777777" w:rsidR="00073DC1" w:rsidRDefault="00073DC1" w:rsidP="00073DC1">
      <w:pPr>
        <w:pStyle w:val="Standard"/>
        <w:jc w:val="both"/>
        <w:rPr>
          <w:b/>
          <w:bCs/>
          <w:sz w:val="22"/>
          <w:szCs w:val="22"/>
          <w:shd w:val="clear" w:color="auto" w:fill="FFFFFF"/>
        </w:rPr>
      </w:pPr>
    </w:p>
    <w:p w14:paraId="3D4F7B5B" w14:textId="3EC23E42" w:rsidR="00073DC1" w:rsidRPr="00750CFF" w:rsidRDefault="00073DC1" w:rsidP="00073DC1">
      <w:pPr>
        <w:pStyle w:val="Standard"/>
        <w:jc w:val="both"/>
        <w:rPr>
          <w:rStyle w:val="Hyperlink0"/>
          <w:rFonts w:eastAsia="Arial Unicode MS" w:cs="Arial Unicode MS"/>
          <w:b/>
          <w:bCs/>
          <w:shd w:val="clear" w:color="auto" w:fill="FFFFFF"/>
          <w:lang w:val="de-DE"/>
        </w:rPr>
      </w:pPr>
      <w:r>
        <w:rPr>
          <w:b/>
          <w:bCs/>
          <w:sz w:val="22"/>
          <w:szCs w:val="22"/>
          <w:shd w:val="clear" w:color="auto" w:fill="FFFFFF"/>
          <w:lang w:val="fr-FR"/>
        </w:rPr>
        <w:t>XI</w:t>
      </w:r>
      <w:r w:rsidR="00750CFF">
        <w:rPr>
          <w:b/>
          <w:bCs/>
          <w:sz w:val="22"/>
          <w:szCs w:val="22"/>
          <w:shd w:val="clear" w:color="auto" w:fill="FFFFFF"/>
          <w:lang w:val="de-DE"/>
        </w:rPr>
        <w:t xml:space="preserve">. </w:t>
      </w:r>
      <w:r>
        <w:rPr>
          <w:b/>
          <w:bCs/>
          <w:sz w:val="22"/>
          <w:szCs w:val="22"/>
          <w:shd w:val="clear" w:color="auto" w:fill="FFFFFF"/>
          <w:lang w:val="de-DE"/>
        </w:rPr>
        <w:t>MIEJSCE ORAZ TERMIN SK</w:t>
      </w:r>
      <w:r>
        <w:rPr>
          <w:b/>
          <w:bCs/>
          <w:sz w:val="22"/>
          <w:szCs w:val="22"/>
          <w:shd w:val="clear" w:color="auto" w:fill="FFFFFF"/>
        </w:rPr>
        <w:t>Ł</w:t>
      </w:r>
      <w:r>
        <w:rPr>
          <w:b/>
          <w:bCs/>
          <w:sz w:val="22"/>
          <w:szCs w:val="22"/>
          <w:shd w:val="clear" w:color="auto" w:fill="FFFFFF"/>
          <w:lang w:val="en-US"/>
        </w:rPr>
        <w:t>ADANIA I OTWARCIA OFERT</w:t>
      </w:r>
    </w:p>
    <w:p w14:paraId="2F9F8F83" w14:textId="77777777" w:rsidR="002D2157" w:rsidRPr="006259C6" w:rsidRDefault="002D2157" w:rsidP="002D2157">
      <w:pPr>
        <w:pStyle w:val="Textbody"/>
        <w:jc w:val="both"/>
        <w:rPr>
          <w:b w:val="0"/>
          <w:bCs w:val="0"/>
        </w:rPr>
      </w:pPr>
      <w:proofErr w:type="spellStart"/>
      <w:r w:rsidRPr="006259C6">
        <w:rPr>
          <w:b w:val="0"/>
          <w:bCs w:val="0"/>
          <w:sz w:val="22"/>
          <w:szCs w:val="22"/>
        </w:rPr>
        <w:t>Ofertę</w:t>
      </w:r>
      <w:proofErr w:type="spellEnd"/>
      <w:r w:rsidRPr="006259C6">
        <w:rPr>
          <w:b w:val="0"/>
          <w:bCs w:val="0"/>
          <w:sz w:val="22"/>
          <w:szCs w:val="22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</w:rPr>
        <w:t>należy</w:t>
      </w:r>
      <w:proofErr w:type="spellEnd"/>
      <w:r w:rsidRPr="006259C6">
        <w:rPr>
          <w:b w:val="0"/>
          <w:bCs w:val="0"/>
          <w:sz w:val="22"/>
          <w:szCs w:val="22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</w:rPr>
        <w:t>złożyć</w:t>
      </w:r>
      <w:proofErr w:type="spellEnd"/>
      <w:r w:rsidRPr="006259C6">
        <w:rPr>
          <w:b w:val="0"/>
          <w:bCs w:val="0"/>
          <w:sz w:val="22"/>
          <w:szCs w:val="22"/>
        </w:rPr>
        <w:t>:</w:t>
      </w:r>
    </w:p>
    <w:p w14:paraId="17515A93" w14:textId="11836FE5" w:rsidR="002D2157" w:rsidRPr="006259C6" w:rsidRDefault="002D2157" w:rsidP="002D2157">
      <w:pPr>
        <w:pStyle w:val="Textbody"/>
        <w:tabs>
          <w:tab w:val="right" w:leader="underscore" w:pos="9044"/>
        </w:tabs>
        <w:jc w:val="both"/>
        <w:rPr>
          <w:b w:val="0"/>
          <w:bCs w:val="0"/>
          <w:sz w:val="22"/>
          <w:szCs w:val="22"/>
        </w:rPr>
      </w:pPr>
      <w:r w:rsidRPr="006259C6">
        <w:rPr>
          <w:b w:val="0"/>
          <w:bCs w:val="0"/>
          <w:sz w:val="22"/>
          <w:szCs w:val="22"/>
        </w:rPr>
        <w:t xml:space="preserve">w </w:t>
      </w:r>
      <w:proofErr w:type="spellStart"/>
      <w:r w:rsidRPr="006259C6">
        <w:rPr>
          <w:b w:val="0"/>
          <w:bCs w:val="0"/>
          <w:sz w:val="22"/>
          <w:szCs w:val="22"/>
        </w:rPr>
        <w:t>siedzibie</w:t>
      </w:r>
      <w:proofErr w:type="spellEnd"/>
      <w:r w:rsidRPr="006259C6">
        <w:rPr>
          <w:b w:val="0"/>
          <w:bCs w:val="0"/>
          <w:sz w:val="22"/>
          <w:szCs w:val="22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</w:rPr>
        <w:t>Gminy</w:t>
      </w:r>
      <w:proofErr w:type="spellEnd"/>
      <w:r w:rsidRPr="006259C6">
        <w:rPr>
          <w:b w:val="0"/>
          <w:bCs w:val="0"/>
          <w:sz w:val="22"/>
          <w:szCs w:val="22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</w:rPr>
        <w:t>Mietków</w:t>
      </w:r>
      <w:proofErr w:type="spellEnd"/>
      <w:r w:rsidRPr="006259C6">
        <w:rPr>
          <w:b w:val="0"/>
          <w:bCs w:val="0"/>
          <w:sz w:val="22"/>
          <w:szCs w:val="22"/>
        </w:rPr>
        <w:t xml:space="preserve">, </w:t>
      </w:r>
      <w:proofErr w:type="spellStart"/>
      <w:r w:rsidRPr="006259C6">
        <w:rPr>
          <w:b w:val="0"/>
          <w:bCs w:val="0"/>
          <w:sz w:val="22"/>
          <w:szCs w:val="22"/>
        </w:rPr>
        <w:t>ul</w:t>
      </w:r>
      <w:proofErr w:type="spellEnd"/>
      <w:r w:rsidRPr="006259C6">
        <w:rPr>
          <w:b w:val="0"/>
          <w:bCs w:val="0"/>
          <w:sz w:val="22"/>
          <w:szCs w:val="22"/>
        </w:rPr>
        <w:t xml:space="preserve">. </w:t>
      </w:r>
      <w:proofErr w:type="spellStart"/>
      <w:r w:rsidRPr="006259C6">
        <w:rPr>
          <w:b w:val="0"/>
          <w:bCs w:val="0"/>
          <w:sz w:val="22"/>
          <w:szCs w:val="22"/>
        </w:rPr>
        <w:t>Kolejowa</w:t>
      </w:r>
      <w:proofErr w:type="spellEnd"/>
      <w:r w:rsidRPr="006259C6">
        <w:rPr>
          <w:b w:val="0"/>
          <w:bCs w:val="0"/>
          <w:sz w:val="22"/>
          <w:szCs w:val="22"/>
        </w:rPr>
        <w:t xml:space="preserve"> 35, 55-081 </w:t>
      </w:r>
      <w:proofErr w:type="spellStart"/>
      <w:r w:rsidRPr="006259C6">
        <w:rPr>
          <w:b w:val="0"/>
          <w:bCs w:val="0"/>
          <w:sz w:val="22"/>
          <w:szCs w:val="22"/>
        </w:rPr>
        <w:t>Mietków</w:t>
      </w:r>
      <w:proofErr w:type="spellEnd"/>
      <w:r w:rsidRPr="006259C6">
        <w:rPr>
          <w:b w:val="0"/>
          <w:bCs w:val="0"/>
          <w:sz w:val="22"/>
          <w:szCs w:val="22"/>
        </w:rPr>
        <w:t xml:space="preserve">, pok. </w:t>
      </w:r>
      <w:proofErr w:type="spellStart"/>
      <w:r w:rsidRPr="006259C6">
        <w:rPr>
          <w:b w:val="0"/>
          <w:bCs w:val="0"/>
          <w:sz w:val="22"/>
          <w:szCs w:val="22"/>
        </w:rPr>
        <w:t>Nr</w:t>
      </w:r>
      <w:proofErr w:type="spellEnd"/>
      <w:r w:rsidRPr="006259C6">
        <w:rPr>
          <w:b w:val="0"/>
          <w:bCs w:val="0"/>
          <w:sz w:val="22"/>
          <w:szCs w:val="22"/>
        </w:rPr>
        <w:t xml:space="preserve"> 3 (Sekretariat), do </w:t>
      </w:r>
      <w:proofErr w:type="spellStart"/>
      <w:r w:rsidRPr="006259C6">
        <w:rPr>
          <w:b w:val="0"/>
          <w:bCs w:val="0"/>
          <w:sz w:val="22"/>
          <w:szCs w:val="22"/>
        </w:rPr>
        <w:t>dnia</w:t>
      </w:r>
      <w:proofErr w:type="spellEnd"/>
      <w:r w:rsidRPr="006259C6">
        <w:rPr>
          <w:b w:val="0"/>
          <w:bCs w:val="0"/>
          <w:sz w:val="22"/>
          <w:szCs w:val="22"/>
        </w:rPr>
        <w:t xml:space="preserve"> </w:t>
      </w:r>
      <w:r w:rsidRPr="006259C6">
        <w:rPr>
          <w:b w:val="0"/>
          <w:bCs w:val="0"/>
          <w:sz w:val="22"/>
          <w:szCs w:val="22"/>
          <w:u w:val="single"/>
        </w:rPr>
        <w:t>24</w:t>
      </w:r>
      <w:r w:rsidRPr="006259C6">
        <w:rPr>
          <w:b w:val="0"/>
          <w:bCs w:val="0"/>
          <w:sz w:val="22"/>
          <w:szCs w:val="22"/>
          <w:u w:val="single"/>
        </w:rPr>
        <w:t>.</w:t>
      </w:r>
      <w:r w:rsidRPr="006259C6">
        <w:rPr>
          <w:b w:val="0"/>
          <w:bCs w:val="0"/>
          <w:sz w:val="22"/>
          <w:szCs w:val="22"/>
          <w:u w:val="single"/>
        </w:rPr>
        <w:t>03</w:t>
      </w:r>
      <w:r w:rsidRPr="006259C6">
        <w:rPr>
          <w:b w:val="0"/>
          <w:bCs w:val="0"/>
          <w:sz w:val="22"/>
          <w:szCs w:val="22"/>
          <w:u w:val="single"/>
        </w:rPr>
        <w:t>.202</w:t>
      </w:r>
      <w:r w:rsidRPr="006259C6">
        <w:rPr>
          <w:b w:val="0"/>
          <w:bCs w:val="0"/>
          <w:sz w:val="22"/>
          <w:szCs w:val="22"/>
          <w:u w:val="single"/>
        </w:rPr>
        <w:t>3</w:t>
      </w:r>
      <w:r w:rsidRPr="006259C6">
        <w:rPr>
          <w:b w:val="0"/>
          <w:bCs w:val="0"/>
          <w:sz w:val="22"/>
          <w:szCs w:val="22"/>
          <w:u w:val="single"/>
        </w:rPr>
        <w:t xml:space="preserve"> r. do </w:t>
      </w:r>
      <w:proofErr w:type="spellStart"/>
      <w:r w:rsidRPr="006259C6">
        <w:rPr>
          <w:b w:val="0"/>
          <w:bCs w:val="0"/>
          <w:sz w:val="22"/>
          <w:szCs w:val="22"/>
          <w:u w:val="single"/>
        </w:rPr>
        <w:t>godz</w:t>
      </w:r>
      <w:proofErr w:type="spellEnd"/>
      <w:r w:rsidRPr="006259C6">
        <w:rPr>
          <w:b w:val="0"/>
          <w:bCs w:val="0"/>
          <w:sz w:val="22"/>
          <w:szCs w:val="22"/>
          <w:u w:val="single"/>
        </w:rPr>
        <w:t>. 10:00</w:t>
      </w:r>
      <w:r w:rsidRPr="006259C6">
        <w:rPr>
          <w:b w:val="0"/>
          <w:bCs w:val="0"/>
          <w:sz w:val="22"/>
          <w:szCs w:val="22"/>
        </w:rPr>
        <w:t xml:space="preserve">, </w:t>
      </w:r>
      <w:proofErr w:type="spellStart"/>
      <w:r w:rsidRPr="006259C6">
        <w:rPr>
          <w:b w:val="0"/>
          <w:bCs w:val="0"/>
          <w:sz w:val="22"/>
          <w:szCs w:val="22"/>
        </w:rPr>
        <w:t>co</w:t>
      </w:r>
      <w:proofErr w:type="spellEnd"/>
      <w:r w:rsidRPr="006259C6">
        <w:rPr>
          <w:b w:val="0"/>
          <w:bCs w:val="0"/>
          <w:sz w:val="22"/>
          <w:szCs w:val="22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</w:rPr>
        <w:t>oznacza</w:t>
      </w:r>
      <w:proofErr w:type="spellEnd"/>
      <w:r w:rsidRPr="006259C6">
        <w:rPr>
          <w:b w:val="0"/>
          <w:bCs w:val="0"/>
          <w:sz w:val="22"/>
          <w:szCs w:val="22"/>
        </w:rPr>
        <w:t xml:space="preserve">, </w:t>
      </w:r>
      <w:proofErr w:type="spellStart"/>
      <w:r w:rsidRPr="006259C6">
        <w:rPr>
          <w:b w:val="0"/>
          <w:bCs w:val="0"/>
          <w:sz w:val="22"/>
          <w:szCs w:val="22"/>
        </w:rPr>
        <w:t>że</w:t>
      </w:r>
      <w:proofErr w:type="spellEnd"/>
      <w:r w:rsidRPr="006259C6">
        <w:rPr>
          <w:b w:val="0"/>
          <w:bCs w:val="0"/>
          <w:sz w:val="22"/>
          <w:szCs w:val="22"/>
        </w:rPr>
        <w:t xml:space="preserve"> z </w:t>
      </w:r>
      <w:proofErr w:type="spellStart"/>
      <w:r w:rsidRPr="006259C6">
        <w:rPr>
          <w:b w:val="0"/>
          <w:bCs w:val="0"/>
          <w:sz w:val="22"/>
          <w:szCs w:val="22"/>
        </w:rPr>
        <w:t>upływem</w:t>
      </w:r>
      <w:proofErr w:type="spellEnd"/>
      <w:r w:rsidRPr="006259C6">
        <w:rPr>
          <w:b w:val="0"/>
          <w:bCs w:val="0"/>
          <w:sz w:val="22"/>
          <w:szCs w:val="22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</w:rPr>
        <w:t>powyższego</w:t>
      </w:r>
      <w:proofErr w:type="spellEnd"/>
      <w:r w:rsidRPr="006259C6">
        <w:rPr>
          <w:b w:val="0"/>
          <w:bCs w:val="0"/>
          <w:sz w:val="22"/>
          <w:szCs w:val="22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</w:rPr>
        <w:t>terminu</w:t>
      </w:r>
      <w:proofErr w:type="spellEnd"/>
      <w:r w:rsidRPr="006259C6">
        <w:rPr>
          <w:b w:val="0"/>
          <w:bCs w:val="0"/>
          <w:sz w:val="22"/>
          <w:szCs w:val="22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</w:rPr>
        <w:t>oferta</w:t>
      </w:r>
      <w:proofErr w:type="spellEnd"/>
      <w:r w:rsidRPr="006259C6">
        <w:rPr>
          <w:b w:val="0"/>
          <w:bCs w:val="0"/>
          <w:sz w:val="22"/>
          <w:szCs w:val="22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</w:rPr>
        <w:t>powinna</w:t>
      </w:r>
      <w:proofErr w:type="spellEnd"/>
      <w:r w:rsidRPr="006259C6">
        <w:rPr>
          <w:b w:val="0"/>
          <w:bCs w:val="0"/>
          <w:sz w:val="22"/>
          <w:szCs w:val="22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</w:rPr>
        <w:t>fizycznie</w:t>
      </w:r>
      <w:proofErr w:type="spellEnd"/>
      <w:r w:rsidRPr="006259C6">
        <w:rPr>
          <w:b w:val="0"/>
          <w:bCs w:val="0"/>
          <w:sz w:val="22"/>
          <w:szCs w:val="22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</w:rPr>
        <w:t>znaleźć</w:t>
      </w:r>
      <w:proofErr w:type="spellEnd"/>
      <w:r w:rsidRPr="006259C6">
        <w:rPr>
          <w:b w:val="0"/>
          <w:bCs w:val="0"/>
          <w:sz w:val="22"/>
          <w:szCs w:val="22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</w:rPr>
        <w:t>się</w:t>
      </w:r>
      <w:proofErr w:type="spellEnd"/>
      <w:r w:rsidRPr="006259C6">
        <w:rPr>
          <w:b w:val="0"/>
          <w:bCs w:val="0"/>
          <w:sz w:val="22"/>
          <w:szCs w:val="22"/>
        </w:rPr>
        <w:t xml:space="preserve"> u </w:t>
      </w:r>
      <w:proofErr w:type="spellStart"/>
      <w:r w:rsidRPr="006259C6">
        <w:rPr>
          <w:b w:val="0"/>
          <w:bCs w:val="0"/>
          <w:sz w:val="22"/>
          <w:szCs w:val="22"/>
        </w:rPr>
        <w:t>Zamawiającego</w:t>
      </w:r>
      <w:proofErr w:type="spellEnd"/>
      <w:r w:rsidRPr="006259C6">
        <w:rPr>
          <w:b w:val="0"/>
          <w:bCs w:val="0"/>
          <w:sz w:val="22"/>
          <w:szCs w:val="22"/>
        </w:rPr>
        <w:t xml:space="preserve"> - </w:t>
      </w:r>
      <w:proofErr w:type="spellStart"/>
      <w:r w:rsidRPr="006259C6">
        <w:rPr>
          <w:b w:val="0"/>
          <w:bCs w:val="0"/>
          <w:sz w:val="22"/>
          <w:szCs w:val="22"/>
        </w:rPr>
        <w:t>oznaczenie</w:t>
      </w:r>
      <w:proofErr w:type="spellEnd"/>
      <w:r w:rsidRPr="006259C6">
        <w:rPr>
          <w:b w:val="0"/>
          <w:bCs w:val="0"/>
          <w:sz w:val="22"/>
          <w:szCs w:val="22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</w:rPr>
        <w:t>opakowania</w:t>
      </w:r>
      <w:proofErr w:type="spellEnd"/>
      <w:r w:rsidRPr="006259C6">
        <w:rPr>
          <w:b w:val="0"/>
          <w:bCs w:val="0"/>
          <w:sz w:val="22"/>
          <w:szCs w:val="22"/>
        </w:rPr>
        <w:t xml:space="preserve">: Gmina </w:t>
      </w:r>
      <w:proofErr w:type="spellStart"/>
      <w:r w:rsidRPr="006259C6">
        <w:rPr>
          <w:b w:val="0"/>
          <w:bCs w:val="0"/>
          <w:sz w:val="22"/>
          <w:szCs w:val="22"/>
        </w:rPr>
        <w:t>Mietków</w:t>
      </w:r>
      <w:proofErr w:type="spellEnd"/>
      <w:r w:rsidRPr="006259C6">
        <w:rPr>
          <w:b w:val="0"/>
          <w:bCs w:val="0"/>
          <w:sz w:val="22"/>
          <w:szCs w:val="22"/>
        </w:rPr>
        <w:t xml:space="preserve">, </w:t>
      </w:r>
      <w:proofErr w:type="spellStart"/>
      <w:r w:rsidRPr="006259C6">
        <w:rPr>
          <w:b w:val="0"/>
          <w:bCs w:val="0"/>
          <w:sz w:val="22"/>
          <w:szCs w:val="22"/>
        </w:rPr>
        <w:t>ul</w:t>
      </w:r>
      <w:proofErr w:type="spellEnd"/>
      <w:r w:rsidRPr="006259C6">
        <w:rPr>
          <w:b w:val="0"/>
          <w:bCs w:val="0"/>
          <w:sz w:val="22"/>
          <w:szCs w:val="22"/>
        </w:rPr>
        <w:t xml:space="preserve">. </w:t>
      </w:r>
      <w:proofErr w:type="spellStart"/>
      <w:r w:rsidRPr="006259C6">
        <w:rPr>
          <w:b w:val="0"/>
          <w:bCs w:val="0"/>
          <w:sz w:val="22"/>
          <w:szCs w:val="22"/>
        </w:rPr>
        <w:t>Kolejowa</w:t>
      </w:r>
      <w:proofErr w:type="spellEnd"/>
      <w:r w:rsidRPr="006259C6">
        <w:rPr>
          <w:b w:val="0"/>
          <w:bCs w:val="0"/>
          <w:sz w:val="22"/>
          <w:szCs w:val="22"/>
        </w:rPr>
        <w:t xml:space="preserve"> 35, 55-081 </w:t>
      </w:r>
      <w:proofErr w:type="spellStart"/>
      <w:r w:rsidRPr="006259C6">
        <w:rPr>
          <w:b w:val="0"/>
          <w:bCs w:val="0"/>
          <w:sz w:val="22"/>
          <w:szCs w:val="22"/>
        </w:rPr>
        <w:t>Mietków</w:t>
      </w:r>
      <w:proofErr w:type="spellEnd"/>
      <w:r w:rsidRPr="006259C6">
        <w:rPr>
          <w:b w:val="0"/>
          <w:bCs w:val="0"/>
          <w:sz w:val="22"/>
          <w:szCs w:val="22"/>
        </w:rPr>
        <w:t xml:space="preserve">, </w:t>
      </w:r>
      <w:proofErr w:type="spellStart"/>
      <w:r w:rsidRPr="006259C6">
        <w:rPr>
          <w:b w:val="0"/>
          <w:bCs w:val="0"/>
          <w:sz w:val="22"/>
          <w:szCs w:val="22"/>
        </w:rPr>
        <w:t>oznaczenie</w:t>
      </w:r>
      <w:proofErr w:type="spellEnd"/>
      <w:r w:rsidRPr="006259C6">
        <w:rPr>
          <w:b w:val="0"/>
          <w:bCs w:val="0"/>
          <w:sz w:val="22"/>
          <w:szCs w:val="22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</w:rPr>
        <w:t>sprawy</w:t>
      </w:r>
      <w:proofErr w:type="spellEnd"/>
      <w:r w:rsidRPr="006259C6">
        <w:rPr>
          <w:b w:val="0"/>
          <w:bCs w:val="0"/>
          <w:sz w:val="22"/>
          <w:szCs w:val="22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</w:rPr>
        <w:t>Gk</w:t>
      </w:r>
      <w:proofErr w:type="spellEnd"/>
      <w:r w:rsidRPr="006259C6">
        <w:rPr>
          <w:b w:val="0"/>
          <w:bCs w:val="0"/>
          <w:sz w:val="22"/>
          <w:szCs w:val="22"/>
        </w:rPr>
        <w:t>/Zw.271.</w:t>
      </w:r>
      <w:r w:rsidRPr="006259C6">
        <w:rPr>
          <w:b w:val="0"/>
          <w:bCs w:val="0"/>
          <w:sz w:val="22"/>
          <w:szCs w:val="22"/>
        </w:rPr>
        <w:t>10</w:t>
      </w:r>
      <w:r w:rsidRPr="006259C6">
        <w:rPr>
          <w:b w:val="0"/>
          <w:bCs w:val="0"/>
          <w:sz w:val="22"/>
          <w:szCs w:val="22"/>
        </w:rPr>
        <w:t>.202</w:t>
      </w:r>
      <w:r w:rsidRPr="006259C6">
        <w:rPr>
          <w:b w:val="0"/>
          <w:bCs w:val="0"/>
          <w:sz w:val="22"/>
          <w:szCs w:val="22"/>
        </w:rPr>
        <w:t>3</w:t>
      </w:r>
      <w:r w:rsidRPr="006259C6">
        <w:rPr>
          <w:rFonts w:ascii="Verdana" w:hAnsi="Verdana" w:cs="Arial"/>
          <w:b w:val="0"/>
          <w:bCs w:val="0"/>
          <w:sz w:val="20"/>
          <w:szCs w:val="20"/>
        </w:rPr>
        <w:t xml:space="preserve"> </w:t>
      </w:r>
      <w:proofErr w:type="spellStart"/>
      <w:r w:rsidR="006259C6" w:rsidRPr="006259C6">
        <w:rPr>
          <w:rFonts w:cs="Times New Roman"/>
          <w:b w:val="0"/>
          <w:bCs w:val="0"/>
          <w:sz w:val="24"/>
          <w:szCs w:val="24"/>
        </w:rPr>
        <w:t>Pełnienie</w:t>
      </w:r>
      <w:proofErr w:type="spellEnd"/>
      <w:r w:rsidR="006259C6" w:rsidRPr="006259C6">
        <w:rPr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6259C6" w:rsidRPr="006259C6">
        <w:rPr>
          <w:rFonts w:cs="Times New Roman"/>
          <w:b w:val="0"/>
          <w:bCs w:val="0"/>
          <w:sz w:val="24"/>
          <w:szCs w:val="24"/>
        </w:rPr>
        <w:t>fukcji</w:t>
      </w:r>
      <w:proofErr w:type="spellEnd"/>
      <w:r w:rsidR="006259C6" w:rsidRPr="006259C6">
        <w:rPr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6259C6" w:rsidRPr="006259C6">
        <w:rPr>
          <w:rFonts w:cs="Times New Roman"/>
          <w:b w:val="0"/>
          <w:bCs w:val="0"/>
          <w:sz w:val="24"/>
          <w:szCs w:val="24"/>
        </w:rPr>
        <w:t>inspektora</w:t>
      </w:r>
      <w:proofErr w:type="spellEnd"/>
      <w:r w:rsidR="006259C6" w:rsidRPr="006259C6">
        <w:rPr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6259C6" w:rsidRPr="006259C6">
        <w:rPr>
          <w:rFonts w:cs="Times New Roman"/>
          <w:b w:val="0"/>
          <w:bCs w:val="0"/>
          <w:sz w:val="24"/>
          <w:szCs w:val="24"/>
        </w:rPr>
        <w:t>nadzoru</w:t>
      </w:r>
      <w:proofErr w:type="spellEnd"/>
      <w:r w:rsidR="006259C6" w:rsidRPr="006259C6">
        <w:rPr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6259C6" w:rsidRPr="006259C6">
        <w:rPr>
          <w:rFonts w:cs="Times New Roman"/>
          <w:b w:val="0"/>
          <w:bCs w:val="0"/>
          <w:sz w:val="24"/>
          <w:szCs w:val="24"/>
        </w:rPr>
        <w:t>dla</w:t>
      </w:r>
      <w:proofErr w:type="spellEnd"/>
      <w:r w:rsidR="006259C6" w:rsidRPr="006259C6">
        <w:rPr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6259C6" w:rsidRPr="006259C6">
        <w:rPr>
          <w:rFonts w:cs="Times New Roman"/>
          <w:b w:val="0"/>
          <w:bCs w:val="0"/>
          <w:sz w:val="24"/>
          <w:szCs w:val="24"/>
        </w:rPr>
        <w:t>zadania</w:t>
      </w:r>
      <w:proofErr w:type="spellEnd"/>
      <w:r w:rsidR="006259C6" w:rsidRPr="006259C6">
        <w:rPr>
          <w:rFonts w:ascii="Verdana" w:hAnsi="Verdana" w:cs="Arial"/>
          <w:b w:val="0"/>
          <w:bCs w:val="0"/>
          <w:sz w:val="20"/>
          <w:szCs w:val="20"/>
        </w:rPr>
        <w:t xml:space="preserve">: </w:t>
      </w:r>
      <w:proofErr w:type="spellStart"/>
      <w:r w:rsidRPr="006259C6">
        <w:rPr>
          <w:b w:val="0"/>
          <w:bCs w:val="0"/>
          <w:sz w:val="24"/>
          <w:szCs w:val="24"/>
        </w:rPr>
        <w:t>Remont</w:t>
      </w:r>
      <w:proofErr w:type="spellEnd"/>
      <w:r w:rsidRPr="006259C6">
        <w:rPr>
          <w:b w:val="0"/>
          <w:bCs w:val="0"/>
          <w:sz w:val="24"/>
          <w:szCs w:val="24"/>
        </w:rPr>
        <w:t xml:space="preserve"> </w:t>
      </w:r>
      <w:proofErr w:type="spellStart"/>
      <w:r w:rsidRPr="006259C6">
        <w:rPr>
          <w:b w:val="0"/>
          <w:bCs w:val="0"/>
          <w:sz w:val="24"/>
          <w:szCs w:val="24"/>
        </w:rPr>
        <w:t>drogi</w:t>
      </w:r>
      <w:proofErr w:type="spellEnd"/>
      <w:r w:rsidRPr="006259C6">
        <w:rPr>
          <w:b w:val="0"/>
          <w:bCs w:val="0"/>
          <w:sz w:val="24"/>
          <w:szCs w:val="24"/>
        </w:rPr>
        <w:t xml:space="preserve"> </w:t>
      </w:r>
      <w:proofErr w:type="spellStart"/>
      <w:r w:rsidRPr="006259C6">
        <w:rPr>
          <w:b w:val="0"/>
          <w:bCs w:val="0"/>
          <w:sz w:val="24"/>
          <w:szCs w:val="24"/>
        </w:rPr>
        <w:t>gminnej</w:t>
      </w:r>
      <w:proofErr w:type="spellEnd"/>
      <w:r w:rsidRPr="006259C6">
        <w:rPr>
          <w:b w:val="0"/>
          <w:bCs w:val="0"/>
          <w:sz w:val="24"/>
          <w:szCs w:val="24"/>
        </w:rPr>
        <w:t xml:space="preserve"> </w:t>
      </w:r>
      <w:proofErr w:type="spellStart"/>
      <w:r w:rsidRPr="006259C6">
        <w:rPr>
          <w:b w:val="0"/>
          <w:bCs w:val="0"/>
          <w:sz w:val="24"/>
          <w:szCs w:val="24"/>
        </w:rPr>
        <w:t>wewnętrznej</w:t>
      </w:r>
      <w:proofErr w:type="spellEnd"/>
      <w:r w:rsidRPr="006259C6">
        <w:rPr>
          <w:b w:val="0"/>
          <w:bCs w:val="0"/>
          <w:sz w:val="24"/>
          <w:szCs w:val="24"/>
        </w:rPr>
        <w:t xml:space="preserve"> </w:t>
      </w:r>
      <w:proofErr w:type="spellStart"/>
      <w:r w:rsidRPr="006259C6">
        <w:rPr>
          <w:b w:val="0"/>
          <w:bCs w:val="0"/>
          <w:sz w:val="24"/>
          <w:szCs w:val="24"/>
        </w:rPr>
        <w:t>prowadzącej</w:t>
      </w:r>
      <w:proofErr w:type="spellEnd"/>
      <w:r w:rsidRPr="006259C6">
        <w:rPr>
          <w:b w:val="0"/>
          <w:bCs w:val="0"/>
          <w:sz w:val="24"/>
          <w:szCs w:val="24"/>
        </w:rPr>
        <w:t xml:space="preserve"> do </w:t>
      </w:r>
      <w:proofErr w:type="spellStart"/>
      <w:r w:rsidRPr="006259C6">
        <w:rPr>
          <w:b w:val="0"/>
          <w:bCs w:val="0"/>
          <w:sz w:val="24"/>
          <w:szCs w:val="24"/>
        </w:rPr>
        <w:t>Ziornika</w:t>
      </w:r>
      <w:proofErr w:type="spellEnd"/>
      <w:r w:rsidRPr="006259C6">
        <w:rPr>
          <w:b w:val="0"/>
          <w:bCs w:val="0"/>
          <w:sz w:val="24"/>
          <w:szCs w:val="24"/>
        </w:rPr>
        <w:t xml:space="preserve"> </w:t>
      </w:r>
      <w:proofErr w:type="spellStart"/>
      <w:r w:rsidRPr="006259C6">
        <w:rPr>
          <w:b w:val="0"/>
          <w:bCs w:val="0"/>
          <w:sz w:val="24"/>
          <w:szCs w:val="24"/>
        </w:rPr>
        <w:t>Wodnego</w:t>
      </w:r>
      <w:proofErr w:type="spellEnd"/>
      <w:r w:rsidRPr="006259C6">
        <w:rPr>
          <w:b w:val="0"/>
          <w:bCs w:val="0"/>
          <w:sz w:val="24"/>
          <w:szCs w:val="24"/>
        </w:rPr>
        <w:t xml:space="preserve"> </w:t>
      </w:r>
      <w:proofErr w:type="spellStart"/>
      <w:r w:rsidRPr="006259C6">
        <w:rPr>
          <w:b w:val="0"/>
          <w:bCs w:val="0"/>
          <w:sz w:val="24"/>
          <w:szCs w:val="24"/>
        </w:rPr>
        <w:t>Mietków</w:t>
      </w:r>
      <w:proofErr w:type="spellEnd"/>
      <w:r w:rsidRPr="006259C6">
        <w:rPr>
          <w:b w:val="0"/>
          <w:bCs w:val="0"/>
          <w:sz w:val="24"/>
          <w:szCs w:val="24"/>
        </w:rPr>
        <w:t xml:space="preserve">, </w:t>
      </w:r>
      <w:proofErr w:type="spellStart"/>
      <w:r w:rsidRPr="006259C6">
        <w:rPr>
          <w:b w:val="0"/>
          <w:bCs w:val="0"/>
          <w:sz w:val="24"/>
          <w:szCs w:val="24"/>
        </w:rPr>
        <w:t>położonej</w:t>
      </w:r>
      <w:proofErr w:type="spellEnd"/>
      <w:r w:rsidRPr="006259C6">
        <w:rPr>
          <w:b w:val="0"/>
          <w:bCs w:val="0"/>
          <w:sz w:val="24"/>
          <w:szCs w:val="24"/>
        </w:rPr>
        <w:t xml:space="preserve"> w </w:t>
      </w:r>
      <w:proofErr w:type="spellStart"/>
      <w:r w:rsidRPr="006259C6">
        <w:rPr>
          <w:b w:val="0"/>
          <w:bCs w:val="0"/>
          <w:sz w:val="24"/>
          <w:szCs w:val="24"/>
        </w:rPr>
        <w:lastRenderedPageBreak/>
        <w:t>obrębie</w:t>
      </w:r>
      <w:proofErr w:type="spellEnd"/>
      <w:r w:rsidRPr="006259C6">
        <w:rPr>
          <w:b w:val="0"/>
          <w:bCs w:val="0"/>
          <w:sz w:val="24"/>
          <w:szCs w:val="24"/>
        </w:rPr>
        <w:t xml:space="preserve"> </w:t>
      </w:r>
      <w:proofErr w:type="spellStart"/>
      <w:r w:rsidRPr="006259C6">
        <w:rPr>
          <w:b w:val="0"/>
          <w:bCs w:val="0"/>
          <w:sz w:val="24"/>
          <w:szCs w:val="24"/>
        </w:rPr>
        <w:t>Maniów</w:t>
      </w:r>
      <w:proofErr w:type="spellEnd"/>
      <w:r w:rsidRPr="006259C6">
        <w:rPr>
          <w:b w:val="0"/>
          <w:bCs w:val="0"/>
          <w:sz w:val="24"/>
          <w:szCs w:val="24"/>
        </w:rPr>
        <w:t xml:space="preserve"> </w:t>
      </w:r>
      <w:proofErr w:type="spellStart"/>
      <w:r w:rsidRPr="006259C6">
        <w:rPr>
          <w:b w:val="0"/>
          <w:bCs w:val="0"/>
          <w:sz w:val="24"/>
          <w:szCs w:val="24"/>
        </w:rPr>
        <w:t>Maniów</w:t>
      </w:r>
      <w:proofErr w:type="spellEnd"/>
      <w:r w:rsidRPr="006259C6">
        <w:rPr>
          <w:b w:val="0"/>
          <w:bCs w:val="0"/>
          <w:sz w:val="24"/>
          <w:szCs w:val="24"/>
        </w:rPr>
        <w:t xml:space="preserve"> </w:t>
      </w:r>
      <w:proofErr w:type="spellStart"/>
      <w:r w:rsidRPr="006259C6">
        <w:rPr>
          <w:b w:val="0"/>
          <w:bCs w:val="0"/>
          <w:sz w:val="24"/>
          <w:szCs w:val="24"/>
        </w:rPr>
        <w:t>Mały</w:t>
      </w:r>
      <w:proofErr w:type="spellEnd"/>
      <w:r w:rsidRPr="006259C6">
        <w:rPr>
          <w:rStyle w:val="Hyperlink0"/>
          <w:rFonts w:eastAsia="Arial Unicode MS"/>
          <w:b w:val="0"/>
          <w:bCs w:val="0"/>
          <w:sz w:val="24"/>
          <w:szCs w:val="24"/>
        </w:rPr>
        <w:t xml:space="preserve"> - </w:t>
      </w:r>
      <w:r w:rsidRPr="006259C6">
        <w:rPr>
          <w:b w:val="0"/>
          <w:bCs w:val="0"/>
          <w:sz w:val="22"/>
        </w:rPr>
        <w:t xml:space="preserve">OFERTA, Nie </w:t>
      </w:r>
      <w:proofErr w:type="spellStart"/>
      <w:r w:rsidRPr="006259C6">
        <w:rPr>
          <w:b w:val="0"/>
          <w:bCs w:val="0"/>
          <w:sz w:val="22"/>
        </w:rPr>
        <w:t>otwierać</w:t>
      </w:r>
      <w:proofErr w:type="spellEnd"/>
      <w:r w:rsidRPr="006259C6">
        <w:rPr>
          <w:b w:val="0"/>
          <w:bCs w:val="0"/>
          <w:sz w:val="22"/>
        </w:rPr>
        <w:t xml:space="preserve"> </w:t>
      </w:r>
      <w:proofErr w:type="spellStart"/>
      <w:r w:rsidRPr="006259C6">
        <w:rPr>
          <w:b w:val="0"/>
          <w:bCs w:val="0"/>
          <w:sz w:val="22"/>
        </w:rPr>
        <w:t>przed</w:t>
      </w:r>
      <w:proofErr w:type="spellEnd"/>
      <w:r w:rsidRPr="006259C6">
        <w:rPr>
          <w:b w:val="0"/>
          <w:bCs w:val="0"/>
          <w:sz w:val="22"/>
        </w:rPr>
        <w:t xml:space="preserve"> </w:t>
      </w:r>
      <w:proofErr w:type="spellStart"/>
      <w:r w:rsidRPr="006259C6">
        <w:rPr>
          <w:b w:val="0"/>
          <w:bCs w:val="0"/>
          <w:sz w:val="22"/>
        </w:rPr>
        <w:t>dniem</w:t>
      </w:r>
      <w:proofErr w:type="spellEnd"/>
      <w:r w:rsidRPr="006259C6">
        <w:rPr>
          <w:b w:val="0"/>
          <w:bCs w:val="0"/>
          <w:sz w:val="22"/>
        </w:rPr>
        <w:t xml:space="preserve"> </w:t>
      </w:r>
      <w:r w:rsidRPr="006259C6">
        <w:rPr>
          <w:b w:val="0"/>
          <w:bCs w:val="0"/>
          <w:sz w:val="22"/>
        </w:rPr>
        <w:t>24</w:t>
      </w:r>
      <w:r w:rsidRPr="006259C6">
        <w:rPr>
          <w:b w:val="0"/>
          <w:bCs w:val="0"/>
          <w:sz w:val="22"/>
        </w:rPr>
        <w:t>.</w:t>
      </w:r>
      <w:r w:rsidRPr="006259C6">
        <w:rPr>
          <w:b w:val="0"/>
          <w:bCs w:val="0"/>
          <w:sz w:val="22"/>
        </w:rPr>
        <w:t>03</w:t>
      </w:r>
      <w:r w:rsidRPr="006259C6">
        <w:rPr>
          <w:b w:val="0"/>
          <w:bCs w:val="0"/>
          <w:sz w:val="22"/>
        </w:rPr>
        <w:t>.202</w:t>
      </w:r>
      <w:r w:rsidRPr="006259C6">
        <w:rPr>
          <w:b w:val="0"/>
          <w:bCs w:val="0"/>
          <w:sz w:val="22"/>
        </w:rPr>
        <w:t>3</w:t>
      </w:r>
      <w:r w:rsidRPr="006259C6">
        <w:rPr>
          <w:b w:val="0"/>
          <w:bCs w:val="0"/>
          <w:sz w:val="22"/>
        </w:rPr>
        <w:t xml:space="preserve"> r. </w:t>
      </w:r>
      <w:proofErr w:type="spellStart"/>
      <w:r w:rsidRPr="006259C6">
        <w:rPr>
          <w:b w:val="0"/>
          <w:bCs w:val="0"/>
          <w:sz w:val="22"/>
        </w:rPr>
        <w:t>godz</w:t>
      </w:r>
      <w:proofErr w:type="spellEnd"/>
      <w:r w:rsidRPr="006259C6">
        <w:rPr>
          <w:b w:val="0"/>
          <w:bCs w:val="0"/>
          <w:sz w:val="22"/>
        </w:rPr>
        <w:t xml:space="preserve">. 10:30 </w:t>
      </w:r>
      <w:proofErr w:type="spellStart"/>
      <w:r w:rsidRPr="006259C6">
        <w:rPr>
          <w:b w:val="0"/>
          <w:bCs w:val="0"/>
          <w:sz w:val="22"/>
          <w:szCs w:val="22"/>
        </w:rPr>
        <w:t>oraz</w:t>
      </w:r>
      <w:proofErr w:type="spellEnd"/>
      <w:r w:rsidRPr="006259C6">
        <w:rPr>
          <w:b w:val="0"/>
          <w:bCs w:val="0"/>
          <w:sz w:val="22"/>
          <w:szCs w:val="22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</w:rPr>
        <w:t>opatrzone</w:t>
      </w:r>
      <w:proofErr w:type="spellEnd"/>
      <w:r w:rsidRPr="006259C6">
        <w:rPr>
          <w:b w:val="0"/>
          <w:bCs w:val="0"/>
          <w:sz w:val="22"/>
          <w:szCs w:val="22"/>
        </w:rPr>
        <w:t xml:space="preserve">  </w:t>
      </w:r>
      <w:proofErr w:type="spellStart"/>
      <w:r w:rsidRPr="006259C6">
        <w:rPr>
          <w:b w:val="0"/>
          <w:bCs w:val="0"/>
          <w:sz w:val="22"/>
          <w:szCs w:val="22"/>
        </w:rPr>
        <w:t>nazwą</w:t>
      </w:r>
      <w:proofErr w:type="spellEnd"/>
      <w:r w:rsidRPr="006259C6">
        <w:rPr>
          <w:b w:val="0"/>
          <w:bCs w:val="0"/>
          <w:sz w:val="22"/>
          <w:szCs w:val="22"/>
        </w:rPr>
        <w:t xml:space="preserve"> i </w:t>
      </w:r>
      <w:proofErr w:type="spellStart"/>
      <w:r w:rsidRPr="006259C6">
        <w:rPr>
          <w:b w:val="0"/>
          <w:bCs w:val="0"/>
          <w:sz w:val="22"/>
          <w:szCs w:val="22"/>
        </w:rPr>
        <w:t>adresem</w:t>
      </w:r>
      <w:proofErr w:type="spellEnd"/>
      <w:r w:rsidRPr="006259C6">
        <w:rPr>
          <w:b w:val="0"/>
          <w:bCs w:val="0"/>
          <w:sz w:val="22"/>
          <w:szCs w:val="22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</w:rPr>
        <w:t>Wykonawcy</w:t>
      </w:r>
      <w:proofErr w:type="spellEnd"/>
      <w:r w:rsidRPr="006259C6">
        <w:rPr>
          <w:b w:val="0"/>
          <w:bCs w:val="0"/>
          <w:sz w:val="22"/>
          <w:szCs w:val="22"/>
        </w:rPr>
        <w:t>,</w:t>
      </w:r>
    </w:p>
    <w:p w14:paraId="4CD3230D" w14:textId="77777777" w:rsidR="006259C6" w:rsidRPr="006259C6" w:rsidRDefault="006259C6" w:rsidP="002D2157">
      <w:pPr>
        <w:pStyle w:val="Textbody"/>
        <w:tabs>
          <w:tab w:val="right" w:leader="underscore" w:pos="9044"/>
        </w:tabs>
        <w:jc w:val="both"/>
        <w:rPr>
          <w:rFonts w:cs="Times New Roman"/>
          <w:b w:val="0"/>
          <w:bCs w:val="0"/>
          <w:sz w:val="24"/>
          <w:szCs w:val="24"/>
        </w:rPr>
      </w:pPr>
    </w:p>
    <w:p w14:paraId="270C85E8" w14:textId="7A686347" w:rsidR="002D2157" w:rsidRPr="006259C6" w:rsidRDefault="002D2157" w:rsidP="002D2157">
      <w:pPr>
        <w:pStyle w:val="Textbody"/>
        <w:jc w:val="both"/>
        <w:rPr>
          <w:b w:val="0"/>
          <w:bCs w:val="0"/>
          <w:sz w:val="22"/>
          <w:szCs w:val="22"/>
          <w:u w:val="single"/>
        </w:rPr>
      </w:pPr>
      <w:proofErr w:type="spellStart"/>
      <w:r w:rsidRPr="006259C6">
        <w:rPr>
          <w:b w:val="0"/>
          <w:bCs w:val="0"/>
          <w:sz w:val="22"/>
          <w:szCs w:val="22"/>
        </w:rPr>
        <w:t>lub</w:t>
      </w:r>
      <w:proofErr w:type="spellEnd"/>
      <w:r w:rsidRPr="006259C6">
        <w:rPr>
          <w:b w:val="0"/>
          <w:bCs w:val="0"/>
          <w:sz w:val="22"/>
          <w:szCs w:val="22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</w:rPr>
        <w:t>za</w:t>
      </w:r>
      <w:proofErr w:type="spellEnd"/>
      <w:r w:rsidRPr="006259C6">
        <w:rPr>
          <w:b w:val="0"/>
          <w:bCs w:val="0"/>
          <w:sz w:val="22"/>
          <w:szCs w:val="22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</w:rPr>
        <w:t>pomocą</w:t>
      </w:r>
      <w:proofErr w:type="spellEnd"/>
      <w:r w:rsidRPr="006259C6">
        <w:rPr>
          <w:b w:val="0"/>
          <w:bCs w:val="0"/>
          <w:sz w:val="22"/>
          <w:szCs w:val="22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</w:rPr>
        <w:t>e-mail</w:t>
      </w:r>
      <w:proofErr w:type="spellEnd"/>
      <w:r w:rsidRPr="006259C6">
        <w:rPr>
          <w:b w:val="0"/>
          <w:bCs w:val="0"/>
          <w:sz w:val="22"/>
          <w:szCs w:val="22"/>
        </w:rPr>
        <w:t xml:space="preserve"> na </w:t>
      </w:r>
      <w:proofErr w:type="spellStart"/>
      <w:r w:rsidRPr="006259C6">
        <w:rPr>
          <w:b w:val="0"/>
          <w:bCs w:val="0"/>
          <w:sz w:val="22"/>
          <w:szCs w:val="22"/>
        </w:rPr>
        <w:t>adres</w:t>
      </w:r>
      <w:proofErr w:type="spellEnd"/>
      <w:r w:rsidRPr="006259C6">
        <w:rPr>
          <w:b w:val="0"/>
          <w:bCs w:val="0"/>
          <w:sz w:val="22"/>
          <w:szCs w:val="22"/>
        </w:rPr>
        <w:t xml:space="preserve">:  urzad@mietkow.pl   do </w:t>
      </w:r>
      <w:proofErr w:type="spellStart"/>
      <w:r w:rsidRPr="006259C6">
        <w:rPr>
          <w:b w:val="0"/>
          <w:bCs w:val="0"/>
          <w:sz w:val="22"/>
          <w:szCs w:val="22"/>
        </w:rPr>
        <w:t>dnia</w:t>
      </w:r>
      <w:proofErr w:type="spellEnd"/>
      <w:r w:rsidRPr="006259C6">
        <w:rPr>
          <w:b w:val="0"/>
          <w:bCs w:val="0"/>
          <w:sz w:val="22"/>
          <w:szCs w:val="22"/>
        </w:rPr>
        <w:t xml:space="preserve"> </w:t>
      </w:r>
      <w:r w:rsidRPr="006259C6">
        <w:rPr>
          <w:b w:val="0"/>
          <w:bCs w:val="0"/>
          <w:sz w:val="22"/>
          <w:szCs w:val="22"/>
          <w:u w:val="single"/>
        </w:rPr>
        <w:t>24</w:t>
      </w:r>
      <w:r w:rsidRPr="006259C6">
        <w:rPr>
          <w:b w:val="0"/>
          <w:bCs w:val="0"/>
          <w:sz w:val="22"/>
          <w:szCs w:val="22"/>
          <w:u w:val="single"/>
        </w:rPr>
        <w:t>.</w:t>
      </w:r>
      <w:r w:rsidRPr="006259C6">
        <w:rPr>
          <w:b w:val="0"/>
          <w:bCs w:val="0"/>
          <w:sz w:val="22"/>
          <w:szCs w:val="22"/>
          <w:u w:val="single"/>
        </w:rPr>
        <w:t>03</w:t>
      </w:r>
      <w:r w:rsidRPr="006259C6">
        <w:rPr>
          <w:b w:val="0"/>
          <w:bCs w:val="0"/>
          <w:sz w:val="22"/>
          <w:szCs w:val="22"/>
          <w:u w:val="single"/>
        </w:rPr>
        <w:t>.202</w:t>
      </w:r>
      <w:r w:rsidRPr="006259C6">
        <w:rPr>
          <w:b w:val="0"/>
          <w:bCs w:val="0"/>
          <w:sz w:val="22"/>
          <w:szCs w:val="22"/>
          <w:u w:val="single"/>
        </w:rPr>
        <w:t>3</w:t>
      </w:r>
      <w:r w:rsidRPr="006259C6">
        <w:rPr>
          <w:b w:val="0"/>
          <w:bCs w:val="0"/>
          <w:sz w:val="22"/>
          <w:szCs w:val="22"/>
          <w:u w:val="single"/>
        </w:rPr>
        <w:t xml:space="preserve"> r. do </w:t>
      </w:r>
      <w:proofErr w:type="spellStart"/>
      <w:r w:rsidRPr="006259C6">
        <w:rPr>
          <w:b w:val="0"/>
          <w:bCs w:val="0"/>
          <w:sz w:val="22"/>
          <w:szCs w:val="22"/>
          <w:u w:val="single"/>
        </w:rPr>
        <w:t>godz</w:t>
      </w:r>
      <w:proofErr w:type="spellEnd"/>
      <w:r w:rsidRPr="006259C6">
        <w:rPr>
          <w:b w:val="0"/>
          <w:bCs w:val="0"/>
          <w:sz w:val="22"/>
          <w:szCs w:val="22"/>
          <w:u w:val="single"/>
        </w:rPr>
        <w:t>. 10:00.</w:t>
      </w:r>
    </w:p>
    <w:p w14:paraId="11B598C0" w14:textId="77777777" w:rsidR="006259C6" w:rsidRPr="006259C6" w:rsidRDefault="006259C6" w:rsidP="002D2157">
      <w:pPr>
        <w:pStyle w:val="Textbody"/>
        <w:jc w:val="both"/>
        <w:rPr>
          <w:b w:val="0"/>
          <w:bCs w:val="0"/>
        </w:rPr>
      </w:pPr>
    </w:p>
    <w:p w14:paraId="2679DA38" w14:textId="6CBCE9B5" w:rsidR="002D2157" w:rsidRPr="006259C6" w:rsidRDefault="002D2157" w:rsidP="002D2157">
      <w:pPr>
        <w:pStyle w:val="Textbody"/>
        <w:spacing w:after="283"/>
        <w:jc w:val="both"/>
        <w:rPr>
          <w:b w:val="0"/>
          <w:bCs w:val="0"/>
        </w:rPr>
      </w:pPr>
      <w:proofErr w:type="spellStart"/>
      <w:r w:rsidRPr="006259C6">
        <w:rPr>
          <w:b w:val="0"/>
          <w:bCs w:val="0"/>
          <w:sz w:val="22"/>
        </w:rPr>
        <w:t>Oferty</w:t>
      </w:r>
      <w:proofErr w:type="spellEnd"/>
      <w:r w:rsidRPr="006259C6">
        <w:rPr>
          <w:b w:val="0"/>
          <w:bCs w:val="0"/>
          <w:sz w:val="22"/>
        </w:rPr>
        <w:t xml:space="preserve"> </w:t>
      </w:r>
      <w:proofErr w:type="spellStart"/>
      <w:r w:rsidRPr="006259C6">
        <w:rPr>
          <w:b w:val="0"/>
          <w:bCs w:val="0"/>
          <w:sz w:val="22"/>
        </w:rPr>
        <w:t>zostaną</w:t>
      </w:r>
      <w:proofErr w:type="spellEnd"/>
      <w:r w:rsidRPr="006259C6">
        <w:rPr>
          <w:b w:val="0"/>
          <w:bCs w:val="0"/>
          <w:sz w:val="22"/>
        </w:rPr>
        <w:t xml:space="preserve"> </w:t>
      </w:r>
      <w:proofErr w:type="spellStart"/>
      <w:r w:rsidRPr="006259C6">
        <w:rPr>
          <w:b w:val="0"/>
          <w:bCs w:val="0"/>
          <w:sz w:val="22"/>
        </w:rPr>
        <w:t>otwarte</w:t>
      </w:r>
      <w:proofErr w:type="spellEnd"/>
      <w:r w:rsidRPr="006259C6">
        <w:rPr>
          <w:b w:val="0"/>
          <w:bCs w:val="0"/>
          <w:sz w:val="22"/>
        </w:rPr>
        <w:t xml:space="preserve"> w </w:t>
      </w:r>
      <w:proofErr w:type="spellStart"/>
      <w:r w:rsidRPr="006259C6">
        <w:rPr>
          <w:b w:val="0"/>
          <w:bCs w:val="0"/>
          <w:sz w:val="22"/>
        </w:rPr>
        <w:t>siedzibie</w:t>
      </w:r>
      <w:proofErr w:type="spellEnd"/>
      <w:r w:rsidRPr="006259C6">
        <w:rPr>
          <w:b w:val="0"/>
          <w:bCs w:val="0"/>
          <w:sz w:val="22"/>
        </w:rPr>
        <w:t xml:space="preserve"> </w:t>
      </w:r>
      <w:proofErr w:type="spellStart"/>
      <w:r w:rsidRPr="006259C6">
        <w:rPr>
          <w:b w:val="0"/>
          <w:bCs w:val="0"/>
          <w:sz w:val="22"/>
        </w:rPr>
        <w:t>Gminy</w:t>
      </w:r>
      <w:proofErr w:type="spellEnd"/>
      <w:r w:rsidRPr="006259C6">
        <w:rPr>
          <w:b w:val="0"/>
          <w:bCs w:val="0"/>
          <w:sz w:val="22"/>
        </w:rPr>
        <w:t xml:space="preserve"> </w:t>
      </w:r>
      <w:proofErr w:type="spellStart"/>
      <w:r w:rsidRPr="006259C6">
        <w:rPr>
          <w:b w:val="0"/>
          <w:bCs w:val="0"/>
          <w:sz w:val="22"/>
        </w:rPr>
        <w:t>Mietków</w:t>
      </w:r>
      <w:proofErr w:type="spellEnd"/>
      <w:r w:rsidRPr="006259C6">
        <w:rPr>
          <w:b w:val="0"/>
          <w:bCs w:val="0"/>
          <w:sz w:val="22"/>
        </w:rPr>
        <w:t xml:space="preserve">, </w:t>
      </w:r>
      <w:proofErr w:type="spellStart"/>
      <w:r w:rsidRPr="006259C6">
        <w:rPr>
          <w:b w:val="0"/>
          <w:bCs w:val="0"/>
          <w:sz w:val="22"/>
        </w:rPr>
        <w:t>ul</w:t>
      </w:r>
      <w:proofErr w:type="spellEnd"/>
      <w:r w:rsidRPr="006259C6">
        <w:rPr>
          <w:b w:val="0"/>
          <w:bCs w:val="0"/>
          <w:sz w:val="22"/>
        </w:rPr>
        <w:t xml:space="preserve">. </w:t>
      </w:r>
      <w:proofErr w:type="spellStart"/>
      <w:r w:rsidRPr="006259C6">
        <w:rPr>
          <w:b w:val="0"/>
          <w:bCs w:val="0"/>
          <w:sz w:val="22"/>
        </w:rPr>
        <w:t>Kolejowa</w:t>
      </w:r>
      <w:proofErr w:type="spellEnd"/>
      <w:r w:rsidRPr="006259C6">
        <w:rPr>
          <w:b w:val="0"/>
          <w:bCs w:val="0"/>
          <w:sz w:val="22"/>
        </w:rPr>
        <w:t xml:space="preserve"> 35, 55-081 </w:t>
      </w:r>
      <w:proofErr w:type="spellStart"/>
      <w:r w:rsidRPr="006259C6">
        <w:rPr>
          <w:b w:val="0"/>
          <w:bCs w:val="0"/>
          <w:sz w:val="22"/>
        </w:rPr>
        <w:t>Mietków</w:t>
      </w:r>
      <w:proofErr w:type="spellEnd"/>
      <w:r w:rsidRPr="006259C6">
        <w:rPr>
          <w:b w:val="0"/>
          <w:bCs w:val="0"/>
          <w:sz w:val="22"/>
        </w:rPr>
        <w:t xml:space="preserve">, pok. </w:t>
      </w:r>
      <w:proofErr w:type="spellStart"/>
      <w:r w:rsidRPr="006259C6">
        <w:rPr>
          <w:b w:val="0"/>
          <w:bCs w:val="0"/>
          <w:sz w:val="22"/>
        </w:rPr>
        <w:t>nr</w:t>
      </w:r>
      <w:proofErr w:type="spellEnd"/>
      <w:r w:rsidRPr="006259C6">
        <w:rPr>
          <w:b w:val="0"/>
          <w:bCs w:val="0"/>
          <w:sz w:val="22"/>
        </w:rPr>
        <w:t xml:space="preserve"> 15 Sala </w:t>
      </w:r>
      <w:proofErr w:type="spellStart"/>
      <w:r w:rsidRPr="006259C6">
        <w:rPr>
          <w:b w:val="0"/>
          <w:bCs w:val="0"/>
          <w:sz w:val="22"/>
        </w:rPr>
        <w:t>Narad</w:t>
      </w:r>
      <w:proofErr w:type="spellEnd"/>
      <w:r w:rsidRPr="006259C6">
        <w:rPr>
          <w:b w:val="0"/>
          <w:bCs w:val="0"/>
          <w:sz w:val="22"/>
        </w:rPr>
        <w:t xml:space="preserve"> w </w:t>
      </w:r>
      <w:proofErr w:type="spellStart"/>
      <w:r w:rsidRPr="006259C6">
        <w:rPr>
          <w:b w:val="0"/>
          <w:bCs w:val="0"/>
          <w:sz w:val="22"/>
        </w:rPr>
        <w:t>dniu</w:t>
      </w:r>
      <w:proofErr w:type="spellEnd"/>
      <w:r w:rsidRPr="006259C6">
        <w:rPr>
          <w:b w:val="0"/>
          <w:bCs w:val="0"/>
          <w:sz w:val="22"/>
        </w:rPr>
        <w:t xml:space="preserve"> </w:t>
      </w:r>
      <w:r w:rsidRPr="006259C6">
        <w:rPr>
          <w:b w:val="0"/>
          <w:bCs w:val="0"/>
          <w:sz w:val="22"/>
        </w:rPr>
        <w:t>24</w:t>
      </w:r>
      <w:r w:rsidRPr="006259C6">
        <w:rPr>
          <w:b w:val="0"/>
          <w:bCs w:val="0"/>
          <w:sz w:val="22"/>
        </w:rPr>
        <w:t>.</w:t>
      </w:r>
      <w:r w:rsidRPr="006259C6">
        <w:rPr>
          <w:b w:val="0"/>
          <w:bCs w:val="0"/>
          <w:sz w:val="22"/>
        </w:rPr>
        <w:t>03</w:t>
      </w:r>
      <w:r w:rsidRPr="006259C6">
        <w:rPr>
          <w:b w:val="0"/>
          <w:bCs w:val="0"/>
          <w:sz w:val="22"/>
        </w:rPr>
        <w:t>.202</w:t>
      </w:r>
      <w:r w:rsidRPr="006259C6">
        <w:rPr>
          <w:b w:val="0"/>
          <w:bCs w:val="0"/>
          <w:sz w:val="22"/>
        </w:rPr>
        <w:t>3</w:t>
      </w:r>
      <w:r w:rsidRPr="006259C6">
        <w:rPr>
          <w:b w:val="0"/>
          <w:bCs w:val="0"/>
          <w:sz w:val="22"/>
        </w:rPr>
        <w:t xml:space="preserve"> r. o </w:t>
      </w:r>
      <w:proofErr w:type="spellStart"/>
      <w:r w:rsidRPr="006259C6">
        <w:rPr>
          <w:b w:val="0"/>
          <w:bCs w:val="0"/>
          <w:sz w:val="22"/>
        </w:rPr>
        <w:t>godz</w:t>
      </w:r>
      <w:proofErr w:type="spellEnd"/>
      <w:r w:rsidRPr="006259C6">
        <w:rPr>
          <w:b w:val="0"/>
          <w:bCs w:val="0"/>
          <w:sz w:val="22"/>
        </w:rPr>
        <w:t>. 10:30.</w:t>
      </w:r>
    </w:p>
    <w:p w14:paraId="5B6F723A" w14:textId="77777777" w:rsidR="00073DC1" w:rsidRDefault="00073DC1" w:rsidP="00073DC1">
      <w:pPr>
        <w:pStyle w:val="Standard"/>
        <w:jc w:val="both"/>
      </w:pPr>
    </w:p>
    <w:p w14:paraId="5D7E1294" w14:textId="77777777" w:rsidR="00073DC1" w:rsidRDefault="00073DC1" w:rsidP="00073DC1">
      <w:pPr>
        <w:pStyle w:val="Standard"/>
        <w:jc w:val="both"/>
        <w:rPr>
          <w:rStyle w:val="Brak"/>
          <w:sz w:val="22"/>
          <w:szCs w:val="22"/>
          <w:shd w:val="clear" w:color="auto" w:fill="FFFFFF"/>
        </w:rPr>
      </w:pPr>
      <w:r>
        <w:rPr>
          <w:rStyle w:val="Brak"/>
          <w:b/>
          <w:bCs/>
          <w:lang w:val="de-DE"/>
        </w:rPr>
        <w:t>XII. TERMIN ZWI</w:t>
      </w:r>
      <w:r>
        <w:rPr>
          <w:rStyle w:val="Brak"/>
          <w:b/>
          <w:bCs/>
        </w:rPr>
        <w:t>Ą</w:t>
      </w:r>
      <w:r>
        <w:rPr>
          <w:rStyle w:val="Brak"/>
          <w:b/>
          <w:bCs/>
          <w:lang w:val="de-DE"/>
        </w:rPr>
        <w:t>ZANIA OFERT</w:t>
      </w:r>
      <w:r>
        <w:rPr>
          <w:rStyle w:val="Brak"/>
          <w:b/>
          <w:bCs/>
        </w:rPr>
        <w:t>Ą</w:t>
      </w:r>
    </w:p>
    <w:p w14:paraId="489BAD1A" w14:textId="77777777" w:rsidR="00073DC1" w:rsidRDefault="00073DC1" w:rsidP="00073DC1">
      <w:pPr>
        <w:pStyle w:val="Standard"/>
        <w:jc w:val="both"/>
      </w:pPr>
      <w:r>
        <w:rPr>
          <w:rStyle w:val="Brak"/>
          <w:sz w:val="22"/>
          <w:szCs w:val="22"/>
          <w:shd w:val="clear" w:color="auto" w:fill="FFFFFF"/>
        </w:rPr>
        <w:t xml:space="preserve">Wykonawca pozostanie związany złożoną </w:t>
      </w:r>
      <w:r>
        <w:rPr>
          <w:rStyle w:val="Brak"/>
          <w:sz w:val="22"/>
          <w:szCs w:val="22"/>
          <w:shd w:val="clear" w:color="auto" w:fill="FFFFFF"/>
          <w:lang w:val="pt-PT"/>
        </w:rPr>
        <w:t>ofert</w:t>
      </w:r>
      <w:r>
        <w:rPr>
          <w:rStyle w:val="Brak"/>
          <w:sz w:val="22"/>
          <w:szCs w:val="22"/>
          <w:shd w:val="clear" w:color="auto" w:fill="FFFFFF"/>
        </w:rPr>
        <w:t>ą przez okres 30 dni. Bieg terminu rozpoczyna się wraz z upływem ostatecznego terminu składania ofert.</w:t>
      </w:r>
    </w:p>
    <w:p w14:paraId="174CA985" w14:textId="77777777" w:rsidR="00073DC1" w:rsidRDefault="00073DC1" w:rsidP="00073DC1">
      <w:pPr>
        <w:pStyle w:val="Standard"/>
        <w:jc w:val="both"/>
      </w:pPr>
    </w:p>
    <w:p w14:paraId="4C20260B" w14:textId="58C68416" w:rsidR="00073DC1" w:rsidRPr="00750CFF" w:rsidRDefault="00073DC1" w:rsidP="00073DC1">
      <w:pPr>
        <w:pStyle w:val="Standard"/>
        <w:jc w:val="both"/>
        <w:rPr>
          <w:rStyle w:val="Brak"/>
          <w:b/>
          <w:bCs/>
          <w:sz w:val="22"/>
          <w:szCs w:val="22"/>
          <w:shd w:val="clear" w:color="auto" w:fill="FFFFFF"/>
          <w:lang w:val="en-US"/>
        </w:rPr>
      </w:pPr>
      <w:r>
        <w:rPr>
          <w:rStyle w:val="Brak"/>
          <w:b/>
          <w:bCs/>
          <w:sz w:val="22"/>
          <w:szCs w:val="22"/>
          <w:shd w:val="clear" w:color="auto" w:fill="FFFFFF"/>
          <w:lang w:val="it-IT"/>
        </w:rPr>
        <w:t>XIII</w:t>
      </w:r>
      <w:r w:rsidR="00750CFF">
        <w:rPr>
          <w:rStyle w:val="Brak"/>
          <w:b/>
          <w:bCs/>
          <w:sz w:val="22"/>
          <w:szCs w:val="22"/>
          <w:shd w:val="clear" w:color="auto" w:fill="FFFFFF"/>
          <w:lang w:val="en-US"/>
        </w:rPr>
        <w:t xml:space="preserve">. </w:t>
      </w:r>
      <w:r>
        <w:rPr>
          <w:rStyle w:val="Brak"/>
          <w:b/>
          <w:bCs/>
          <w:sz w:val="22"/>
          <w:szCs w:val="22"/>
          <w:shd w:val="clear" w:color="auto" w:fill="FFFFFF"/>
          <w:lang w:val="en-US"/>
        </w:rPr>
        <w:t>KRYTERIUM  OCENY  OFERT,  SPOS</w:t>
      </w:r>
      <w:r>
        <w:rPr>
          <w:rStyle w:val="Brak"/>
          <w:b/>
          <w:bCs/>
          <w:sz w:val="22"/>
          <w:szCs w:val="22"/>
          <w:shd w:val="clear" w:color="auto" w:fill="FFFFFF"/>
        </w:rPr>
        <w:t>Ó</w:t>
      </w:r>
      <w:r>
        <w:rPr>
          <w:rStyle w:val="Brak"/>
          <w:b/>
          <w:bCs/>
          <w:sz w:val="22"/>
          <w:szCs w:val="22"/>
          <w:shd w:val="clear" w:color="auto" w:fill="FFFFFF"/>
          <w:lang w:val="de-DE"/>
        </w:rPr>
        <w:t>B  OCENY  OFERT</w:t>
      </w:r>
    </w:p>
    <w:p w14:paraId="73FF6322" w14:textId="77777777" w:rsidR="00C20EC1" w:rsidRDefault="00C20EC1" w:rsidP="00C20EC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uzna oferty za spełniające wymagania i przyjmie do szczegółowego rozpatrywania , jeżeli: </w:t>
      </w:r>
    </w:p>
    <w:p w14:paraId="278B0AAF" w14:textId="7946E837" w:rsidR="00C20EC1" w:rsidRDefault="00C20EC1" w:rsidP="00C20EC1">
      <w:pPr>
        <w:pStyle w:val="Standard"/>
        <w:widowControl/>
        <w:numPr>
          <w:ilvl w:val="1"/>
          <w:numId w:val="4"/>
        </w:numPr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oferta spełnia wymagania określone niniejszym Zapytaniem,</w:t>
      </w:r>
    </w:p>
    <w:p w14:paraId="1C25B4D1" w14:textId="77777777" w:rsidR="00C20EC1" w:rsidRDefault="00C20EC1" w:rsidP="00C20EC1">
      <w:pPr>
        <w:pStyle w:val="Standard"/>
        <w:widowControl/>
        <w:numPr>
          <w:ilvl w:val="1"/>
          <w:numId w:val="4"/>
        </w:numPr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oferta została złożona w określonym przez zamawiającego terminie,</w:t>
      </w:r>
    </w:p>
    <w:p w14:paraId="6D967636" w14:textId="77777777" w:rsidR="00C20EC1" w:rsidRDefault="00C20EC1" w:rsidP="00C20EC1">
      <w:pPr>
        <w:pStyle w:val="Standard"/>
        <w:widowControl/>
        <w:numPr>
          <w:ilvl w:val="1"/>
          <w:numId w:val="4"/>
        </w:numPr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przedstawił  ofertę zgodną co do treści  z wymaganiami  zamawiającego.</w:t>
      </w:r>
    </w:p>
    <w:p w14:paraId="5BA56ACF" w14:textId="77777777" w:rsidR="00C20EC1" w:rsidRDefault="00C20EC1" w:rsidP="00073DC1">
      <w:pPr>
        <w:pStyle w:val="Standard"/>
        <w:jc w:val="both"/>
        <w:rPr>
          <w:rStyle w:val="Brak"/>
          <w:sz w:val="22"/>
          <w:szCs w:val="22"/>
        </w:rPr>
      </w:pPr>
    </w:p>
    <w:p w14:paraId="08604BBE" w14:textId="77777777" w:rsidR="00073DC1" w:rsidRDefault="00073DC1" w:rsidP="00073DC1">
      <w:pPr>
        <w:pStyle w:val="Standard"/>
        <w:jc w:val="both"/>
        <w:rPr>
          <w:rStyle w:val="Brak"/>
          <w:b/>
          <w:bCs/>
          <w:sz w:val="22"/>
          <w:szCs w:val="22"/>
          <w:shd w:val="clear" w:color="auto" w:fill="FFFFFF"/>
        </w:rPr>
      </w:pPr>
      <w:r>
        <w:rPr>
          <w:rStyle w:val="Brak"/>
          <w:sz w:val="22"/>
          <w:szCs w:val="22"/>
        </w:rPr>
        <w:t>Jedynym kryterium</w:t>
      </w:r>
      <w:r>
        <w:rPr>
          <w:rStyle w:val="Brak"/>
          <w:b/>
          <w:bCs/>
          <w:sz w:val="22"/>
          <w:szCs w:val="22"/>
        </w:rPr>
        <w:t xml:space="preserve"> oceny ofert</w:t>
      </w:r>
      <w:r>
        <w:rPr>
          <w:rStyle w:val="Brak"/>
          <w:sz w:val="22"/>
          <w:szCs w:val="22"/>
        </w:rPr>
        <w:t xml:space="preserve"> (o znaczeniu r</w:t>
      </w:r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wnym</w:t>
      </w:r>
      <w:proofErr w:type="spellEnd"/>
      <w:r>
        <w:rPr>
          <w:rStyle w:val="Brak"/>
          <w:sz w:val="22"/>
          <w:szCs w:val="22"/>
        </w:rPr>
        <w:t xml:space="preserve"> 100%) jest </w:t>
      </w:r>
      <w:r>
        <w:rPr>
          <w:rStyle w:val="Brak"/>
          <w:b/>
          <w:bCs/>
          <w:sz w:val="22"/>
          <w:szCs w:val="22"/>
          <w:lang w:val="it-IT"/>
        </w:rPr>
        <w:t>cena</w:t>
      </w:r>
      <w:r>
        <w:rPr>
          <w:rStyle w:val="Brak"/>
          <w:sz w:val="22"/>
          <w:szCs w:val="22"/>
        </w:rPr>
        <w:t>, tj. cena oferty (brutto).</w:t>
      </w:r>
    </w:p>
    <w:p w14:paraId="71466008" w14:textId="77777777" w:rsidR="00073DC1" w:rsidRDefault="00073DC1" w:rsidP="00073DC1">
      <w:pPr>
        <w:pStyle w:val="Standard"/>
        <w:jc w:val="both"/>
      </w:pPr>
      <w:r>
        <w:rPr>
          <w:rStyle w:val="Brak"/>
          <w:b/>
          <w:bCs/>
          <w:sz w:val="22"/>
          <w:szCs w:val="22"/>
          <w:shd w:val="clear" w:color="auto" w:fill="FFFFFF"/>
        </w:rPr>
        <w:t>Oferta z najniższą ceną zostanie wybrana jako najkorzystniejsza</w:t>
      </w:r>
      <w:r>
        <w:rPr>
          <w:rStyle w:val="Brak"/>
          <w:sz w:val="22"/>
          <w:szCs w:val="22"/>
          <w:shd w:val="clear" w:color="auto" w:fill="FFFFFF"/>
        </w:rPr>
        <w:t>.</w:t>
      </w:r>
    </w:p>
    <w:p w14:paraId="33DF12F6" w14:textId="77777777" w:rsidR="00073DC1" w:rsidRDefault="00073DC1" w:rsidP="00073DC1">
      <w:pPr>
        <w:pStyle w:val="Standard"/>
        <w:jc w:val="both"/>
      </w:pPr>
    </w:p>
    <w:p w14:paraId="0FE72B2E" w14:textId="77777777" w:rsidR="00073DC1" w:rsidRDefault="00073DC1" w:rsidP="00073DC1">
      <w:pPr>
        <w:pStyle w:val="Standard"/>
        <w:jc w:val="both"/>
        <w:rPr>
          <w:rStyle w:val="Brak"/>
          <w:b/>
          <w:bCs/>
          <w:sz w:val="22"/>
          <w:szCs w:val="22"/>
          <w:lang w:val="de-DE"/>
        </w:rPr>
      </w:pPr>
      <w:r>
        <w:rPr>
          <w:rStyle w:val="Brak"/>
          <w:b/>
          <w:bCs/>
          <w:sz w:val="22"/>
          <w:szCs w:val="22"/>
          <w:lang w:val="de-DE"/>
        </w:rPr>
        <w:t>XIV. FORMALNO</w:t>
      </w:r>
      <w:r>
        <w:rPr>
          <w:rStyle w:val="Brak"/>
          <w:b/>
          <w:bCs/>
          <w:sz w:val="22"/>
          <w:szCs w:val="22"/>
        </w:rPr>
        <w:t>Ś</w:t>
      </w:r>
      <w:r>
        <w:rPr>
          <w:rStyle w:val="Brak"/>
          <w:b/>
          <w:bCs/>
          <w:sz w:val="22"/>
          <w:szCs w:val="22"/>
          <w:lang w:val="de-DE"/>
        </w:rPr>
        <w:t>CI,  JAKIE  POWINNY  ZOSTA</w:t>
      </w:r>
      <w:r>
        <w:rPr>
          <w:rStyle w:val="Brak"/>
          <w:b/>
          <w:bCs/>
          <w:sz w:val="22"/>
          <w:szCs w:val="22"/>
        </w:rPr>
        <w:t xml:space="preserve">Ć  </w:t>
      </w:r>
      <w:r>
        <w:rPr>
          <w:rStyle w:val="Brak"/>
          <w:b/>
          <w:bCs/>
          <w:sz w:val="22"/>
          <w:szCs w:val="22"/>
          <w:lang w:val="es-ES_tradnl"/>
        </w:rPr>
        <w:t>DOPE</w:t>
      </w:r>
      <w:r>
        <w:rPr>
          <w:rStyle w:val="Brak"/>
          <w:b/>
          <w:bCs/>
          <w:sz w:val="22"/>
          <w:szCs w:val="22"/>
        </w:rPr>
        <w:t>ŁNIONE   PO  WYBORZE</w:t>
      </w:r>
    </w:p>
    <w:p w14:paraId="327045F3" w14:textId="77777777" w:rsidR="00073DC1" w:rsidRDefault="00073DC1" w:rsidP="00073DC1">
      <w:pPr>
        <w:pStyle w:val="Standard"/>
        <w:jc w:val="both"/>
        <w:rPr>
          <w:rStyle w:val="Brak"/>
          <w:sz w:val="22"/>
          <w:szCs w:val="22"/>
          <w:shd w:val="clear" w:color="auto" w:fill="FFFFFF"/>
        </w:rPr>
      </w:pPr>
      <w:r>
        <w:rPr>
          <w:rStyle w:val="Brak"/>
          <w:b/>
          <w:bCs/>
          <w:sz w:val="22"/>
          <w:szCs w:val="22"/>
          <w:lang w:val="de-DE"/>
        </w:rPr>
        <w:t>OFERTY  W  CELU  ZAWARCIA  UMOWY</w:t>
      </w:r>
    </w:p>
    <w:p w14:paraId="183844A3" w14:textId="77777777" w:rsidR="00073DC1" w:rsidRDefault="00073DC1" w:rsidP="00073DC1">
      <w:pPr>
        <w:pStyle w:val="Standard"/>
        <w:ind w:left="30"/>
        <w:jc w:val="both"/>
        <w:rPr>
          <w:rStyle w:val="Brak"/>
          <w:sz w:val="22"/>
          <w:szCs w:val="22"/>
          <w:shd w:val="clear" w:color="auto" w:fill="FFFFFF"/>
        </w:rPr>
      </w:pPr>
      <w:r>
        <w:rPr>
          <w:rStyle w:val="Brak"/>
          <w:sz w:val="22"/>
          <w:szCs w:val="22"/>
          <w:shd w:val="clear" w:color="auto" w:fill="FFFFFF"/>
        </w:rPr>
        <w:t xml:space="preserve">1. Po wyborze najkorzystniejszej oferty Zamawiający zawiadomi </w:t>
      </w:r>
      <w:proofErr w:type="spellStart"/>
      <w:r>
        <w:rPr>
          <w:rStyle w:val="Brak"/>
          <w:sz w:val="22"/>
          <w:szCs w:val="22"/>
          <w:shd w:val="clear" w:color="auto" w:fill="FFFFFF"/>
        </w:rPr>
        <w:t>Wykonawc</w:t>
      </w:r>
      <w:proofErr w:type="spellEnd"/>
      <w:r>
        <w:rPr>
          <w:rStyle w:val="Brak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sz w:val="22"/>
          <w:szCs w:val="22"/>
          <w:shd w:val="clear" w:color="auto" w:fill="FFFFFF"/>
        </w:rPr>
        <w:t xml:space="preserve">w, </w:t>
      </w:r>
      <w:proofErr w:type="spellStart"/>
      <w:r>
        <w:rPr>
          <w:rStyle w:val="Brak"/>
          <w:sz w:val="22"/>
          <w:szCs w:val="22"/>
          <w:shd w:val="clear" w:color="auto" w:fill="FFFFFF"/>
        </w:rPr>
        <w:t>kt</w:t>
      </w:r>
      <w:proofErr w:type="spellEnd"/>
      <w:r>
        <w:rPr>
          <w:rStyle w:val="Brak"/>
          <w:sz w:val="22"/>
          <w:szCs w:val="22"/>
          <w:shd w:val="clear" w:color="auto" w:fill="FFFFFF"/>
          <w:lang w:val="es-ES_tradnl"/>
        </w:rPr>
        <w:t>ó</w:t>
      </w:r>
      <w:proofErr w:type="spellStart"/>
      <w:r>
        <w:rPr>
          <w:rStyle w:val="Brak"/>
          <w:sz w:val="22"/>
          <w:szCs w:val="22"/>
          <w:shd w:val="clear" w:color="auto" w:fill="FFFFFF"/>
        </w:rPr>
        <w:t>rzy</w:t>
      </w:r>
      <w:proofErr w:type="spellEnd"/>
      <w:r>
        <w:rPr>
          <w:rStyle w:val="Brak"/>
          <w:sz w:val="22"/>
          <w:szCs w:val="22"/>
          <w:shd w:val="clear" w:color="auto" w:fill="FFFFFF"/>
        </w:rPr>
        <w:t xml:space="preserve"> złożyli oferty, o wyborze najkorzystniejszej oferty.</w:t>
      </w:r>
    </w:p>
    <w:p w14:paraId="43C5877C" w14:textId="0A90033B" w:rsidR="00073DC1" w:rsidRDefault="00073DC1" w:rsidP="00073DC1">
      <w:pPr>
        <w:pStyle w:val="Standard"/>
        <w:jc w:val="both"/>
        <w:rPr>
          <w:rStyle w:val="Brak"/>
          <w:sz w:val="22"/>
          <w:szCs w:val="22"/>
          <w:shd w:val="clear" w:color="auto" w:fill="FFFFFF"/>
        </w:rPr>
      </w:pPr>
      <w:r>
        <w:rPr>
          <w:rStyle w:val="Brak"/>
          <w:sz w:val="22"/>
          <w:szCs w:val="22"/>
          <w:shd w:val="clear" w:color="auto" w:fill="FFFFFF"/>
        </w:rPr>
        <w:t xml:space="preserve">2. Wykonawcę, </w:t>
      </w:r>
      <w:proofErr w:type="spellStart"/>
      <w:r>
        <w:rPr>
          <w:rStyle w:val="Brak"/>
          <w:sz w:val="22"/>
          <w:szCs w:val="22"/>
          <w:shd w:val="clear" w:color="auto" w:fill="FFFFFF"/>
        </w:rPr>
        <w:t>kt</w:t>
      </w:r>
      <w:proofErr w:type="spellEnd"/>
      <w:r>
        <w:rPr>
          <w:rStyle w:val="Brak"/>
          <w:sz w:val="22"/>
          <w:szCs w:val="22"/>
          <w:shd w:val="clear" w:color="auto" w:fill="FFFFFF"/>
          <w:lang w:val="es-ES_tradnl"/>
        </w:rPr>
        <w:t>ó</w:t>
      </w:r>
      <w:proofErr w:type="spellStart"/>
      <w:r>
        <w:rPr>
          <w:rStyle w:val="Brak"/>
          <w:sz w:val="22"/>
          <w:szCs w:val="22"/>
          <w:shd w:val="clear" w:color="auto" w:fill="FFFFFF"/>
        </w:rPr>
        <w:t>rego</w:t>
      </w:r>
      <w:proofErr w:type="spellEnd"/>
      <w:r>
        <w:rPr>
          <w:rStyle w:val="Brak"/>
          <w:sz w:val="22"/>
          <w:szCs w:val="22"/>
          <w:shd w:val="clear" w:color="auto" w:fill="FFFFFF"/>
        </w:rPr>
        <w:t xml:space="preserve"> oferta została wybrana, Zamawiający zawiadomi o miejscu i terminie zawarcia umowy.</w:t>
      </w:r>
    </w:p>
    <w:p w14:paraId="0BEB6895" w14:textId="77777777" w:rsidR="00073DC1" w:rsidRDefault="00073DC1" w:rsidP="00073DC1">
      <w:pPr>
        <w:pStyle w:val="Standard"/>
        <w:jc w:val="both"/>
      </w:pPr>
      <w:r>
        <w:rPr>
          <w:rStyle w:val="Brak"/>
          <w:sz w:val="22"/>
          <w:szCs w:val="22"/>
          <w:shd w:val="clear" w:color="auto" w:fill="FFFFFF"/>
        </w:rPr>
        <w:t xml:space="preserve">3. Przed zawarciem umowy Wykonawca, </w:t>
      </w:r>
      <w:proofErr w:type="spellStart"/>
      <w:r>
        <w:rPr>
          <w:rStyle w:val="Brak"/>
          <w:sz w:val="22"/>
          <w:szCs w:val="22"/>
          <w:shd w:val="clear" w:color="auto" w:fill="FFFFFF"/>
        </w:rPr>
        <w:t>kt</w:t>
      </w:r>
      <w:proofErr w:type="spellEnd"/>
      <w:r>
        <w:rPr>
          <w:rStyle w:val="Brak"/>
          <w:sz w:val="22"/>
          <w:szCs w:val="22"/>
          <w:shd w:val="clear" w:color="auto" w:fill="FFFFFF"/>
          <w:lang w:val="es-ES_tradnl"/>
        </w:rPr>
        <w:t>ó</w:t>
      </w:r>
      <w:proofErr w:type="spellStart"/>
      <w:r>
        <w:rPr>
          <w:rStyle w:val="Brak"/>
          <w:sz w:val="22"/>
          <w:szCs w:val="22"/>
          <w:shd w:val="clear" w:color="auto" w:fill="FFFFFF"/>
        </w:rPr>
        <w:t>rego</w:t>
      </w:r>
      <w:proofErr w:type="spellEnd"/>
      <w:r>
        <w:rPr>
          <w:rStyle w:val="Brak"/>
          <w:sz w:val="22"/>
          <w:szCs w:val="22"/>
          <w:shd w:val="clear" w:color="auto" w:fill="FFFFFF"/>
        </w:rPr>
        <w:t xml:space="preserve"> oferta została wybrana, będzie zobowiązany przekazać informacje niezbędne do przygotowania umowy, zgodnie ze wzorem umowy.</w:t>
      </w:r>
    </w:p>
    <w:p w14:paraId="6117C902" w14:textId="77777777" w:rsidR="00073DC1" w:rsidRDefault="00073DC1" w:rsidP="00073DC1">
      <w:pPr>
        <w:pStyle w:val="Standard"/>
        <w:jc w:val="both"/>
      </w:pPr>
    </w:p>
    <w:p w14:paraId="293C9632" w14:textId="182DEC5D" w:rsidR="00073DC1" w:rsidRPr="00C20EC1" w:rsidRDefault="00073DC1" w:rsidP="00073DC1">
      <w:pPr>
        <w:pStyle w:val="Standard"/>
        <w:jc w:val="both"/>
        <w:rPr>
          <w:rStyle w:val="Brak"/>
          <w:b/>
          <w:bCs/>
          <w:sz w:val="22"/>
          <w:szCs w:val="22"/>
          <w:lang w:val="en-US"/>
        </w:rPr>
      </w:pPr>
      <w:r>
        <w:rPr>
          <w:rStyle w:val="Brak"/>
          <w:b/>
          <w:bCs/>
          <w:sz w:val="22"/>
          <w:szCs w:val="22"/>
          <w:lang w:val="it-IT"/>
        </w:rPr>
        <w:t xml:space="preserve"> XV</w:t>
      </w:r>
      <w:r w:rsidR="00C20EC1">
        <w:rPr>
          <w:rStyle w:val="Brak"/>
          <w:b/>
          <w:bCs/>
          <w:sz w:val="22"/>
          <w:szCs w:val="22"/>
          <w:lang w:val="en-US"/>
        </w:rPr>
        <w:t xml:space="preserve">. </w:t>
      </w:r>
      <w:r>
        <w:rPr>
          <w:rStyle w:val="Brak"/>
          <w:b/>
          <w:bCs/>
          <w:sz w:val="22"/>
          <w:szCs w:val="22"/>
          <w:lang w:val="en-US"/>
        </w:rPr>
        <w:t>WZ</w:t>
      </w:r>
      <w:r>
        <w:rPr>
          <w:rStyle w:val="Brak"/>
          <w:b/>
          <w:bCs/>
          <w:sz w:val="22"/>
          <w:szCs w:val="22"/>
        </w:rPr>
        <w:t>Ó</w:t>
      </w:r>
      <w:r>
        <w:rPr>
          <w:rStyle w:val="Brak"/>
          <w:b/>
          <w:bCs/>
          <w:sz w:val="22"/>
          <w:szCs w:val="22"/>
          <w:lang w:val="en-US"/>
        </w:rPr>
        <w:t>R UMOWY</w:t>
      </w:r>
    </w:p>
    <w:p w14:paraId="145ACFC9" w14:textId="305E3908" w:rsidR="00073DC1" w:rsidRDefault="00073DC1" w:rsidP="00073DC1">
      <w:pPr>
        <w:pStyle w:val="Standard"/>
        <w:jc w:val="both"/>
        <w:rPr>
          <w:rStyle w:val="Brak"/>
          <w:sz w:val="22"/>
          <w:szCs w:val="22"/>
          <w:shd w:val="clear" w:color="auto" w:fill="FFFFFF"/>
        </w:rPr>
      </w:pPr>
      <w:proofErr w:type="spellStart"/>
      <w:r>
        <w:rPr>
          <w:rStyle w:val="Brak"/>
          <w:sz w:val="22"/>
          <w:szCs w:val="22"/>
          <w:shd w:val="clear" w:color="auto" w:fill="FFFFFF"/>
          <w:lang w:val="en-US"/>
        </w:rPr>
        <w:t>Wz</w:t>
      </w:r>
      <w:proofErr w:type="spellEnd"/>
      <w:r>
        <w:rPr>
          <w:rStyle w:val="Brak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sz w:val="22"/>
          <w:szCs w:val="22"/>
          <w:shd w:val="clear" w:color="auto" w:fill="FFFFFF"/>
        </w:rPr>
        <w:t xml:space="preserve">r umowy zawarty jest w Załączniku </w:t>
      </w:r>
      <w:r w:rsidR="00182401">
        <w:rPr>
          <w:rStyle w:val="Brak"/>
          <w:sz w:val="22"/>
          <w:szCs w:val="22"/>
          <w:shd w:val="clear" w:color="auto" w:fill="FFFFFF"/>
        </w:rPr>
        <w:t xml:space="preserve">nr </w:t>
      </w:r>
      <w:r>
        <w:rPr>
          <w:rStyle w:val="Brak"/>
          <w:sz w:val="22"/>
          <w:szCs w:val="22"/>
          <w:shd w:val="clear" w:color="auto" w:fill="FFFFFF"/>
        </w:rPr>
        <w:t>2 do Zap</w:t>
      </w:r>
      <w:r w:rsidR="00C20EC1">
        <w:rPr>
          <w:rStyle w:val="Brak"/>
          <w:sz w:val="22"/>
          <w:szCs w:val="22"/>
          <w:shd w:val="clear" w:color="auto" w:fill="FFFFFF"/>
        </w:rPr>
        <w:t>ytania ofertowego</w:t>
      </w:r>
      <w:r>
        <w:rPr>
          <w:rStyle w:val="Brak"/>
          <w:sz w:val="22"/>
          <w:szCs w:val="22"/>
          <w:shd w:val="clear" w:color="auto" w:fill="FFFFFF"/>
        </w:rPr>
        <w:t>.</w:t>
      </w:r>
    </w:p>
    <w:p w14:paraId="29BEA546" w14:textId="11D73F35" w:rsidR="006259C6" w:rsidRDefault="006259C6" w:rsidP="00073DC1">
      <w:pPr>
        <w:pStyle w:val="Standard"/>
        <w:jc w:val="both"/>
        <w:rPr>
          <w:rStyle w:val="Brak"/>
          <w:sz w:val="22"/>
          <w:szCs w:val="22"/>
          <w:shd w:val="clear" w:color="auto" w:fill="FFFFFF"/>
        </w:rPr>
      </w:pPr>
    </w:p>
    <w:p w14:paraId="6D6A2F47" w14:textId="77777777" w:rsidR="006259C6" w:rsidRDefault="006259C6" w:rsidP="006259C6">
      <w:pPr>
        <w:pStyle w:val="Standard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XVI</w:t>
      </w:r>
    </w:p>
    <w:p w14:paraId="1DA4A46A" w14:textId="77777777" w:rsidR="006259C6" w:rsidRDefault="006259C6" w:rsidP="006259C6">
      <w:pPr>
        <w:pStyle w:val="Standard"/>
        <w:jc w:val="both"/>
        <w:rPr>
          <w:rFonts w:cs="Arial"/>
          <w:b/>
          <w:bCs/>
          <w:sz w:val="22"/>
          <w:shd w:val="clear" w:color="auto" w:fill="FFFFFF"/>
          <w:lang w:eastAsia="pl-PL"/>
        </w:rPr>
      </w:pPr>
      <w:r>
        <w:rPr>
          <w:rFonts w:cs="Arial"/>
          <w:b/>
          <w:bCs/>
          <w:sz w:val="22"/>
          <w:shd w:val="clear" w:color="auto" w:fill="FFFFFF"/>
          <w:lang w:eastAsia="pl-PL"/>
        </w:rPr>
        <w:t>INFORMACJA DOTYCZĄCA WYSTAWIANIA FAKTUR</w:t>
      </w:r>
    </w:p>
    <w:p w14:paraId="50444675" w14:textId="77777777" w:rsidR="006259C6" w:rsidRDefault="006259C6" w:rsidP="006259C6">
      <w:pPr>
        <w:pStyle w:val="Standard"/>
        <w:jc w:val="both"/>
        <w:rPr>
          <w:rFonts w:cs="Arial"/>
          <w:b/>
          <w:bCs/>
          <w:sz w:val="22"/>
          <w:shd w:val="clear" w:color="auto" w:fill="FFFFFF"/>
          <w:lang w:eastAsia="pl-PL"/>
        </w:rPr>
      </w:pPr>
    </w:p>
    <w:p w14:paraId="664FC913" w14:textId="77777777" w:rsidR="006259C6" w:rsidRPr="006259C6" w:rsidRDefault="006259C6" w:rsidP="006259C6">
      <w:pPr>
        <w:pStyle w:val="Textbody"/>
        <w:jc w:val="both"/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</w:pP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Informujemy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,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iż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Gmina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Mietków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stosuje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wyłącznie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mechanizm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podzielonej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płatności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, w 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związku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br/>
        <w:t xml:space="preserve">z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powyższym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na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fakturze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należy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wskazać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numer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rachunku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bankowego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właściwy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dla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prowadzonej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działalności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–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umożliwiający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płatność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tą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metodą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. 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Rachunek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winien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znajdować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się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w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elektronicznym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wykazie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prowadzonym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przez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szefa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KAS (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tzw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.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Białej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Liście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>Podatników</w:t>
      </w:r>
      <w:proofErr w:type="spellEnd"/>
      <w:r w:rsidRPr="006259C6">
        <w:rPr>
          <w:rFonts w:cs="Arial"/>
          <w:b w:val="0"/>
          <w:bCs w:val="0"/>
          <w:sz w:val="22"/>
          <w:szCs w:val="22"/>
          <w:shd w:val="clear" w:color="auto" w:fill="FFFFFF"/>
          <w:lang w:eastAsia="pl-PL"/>
        </w:rPr>
        <w:t xml:space="preserve"> VAT).</w:t>
      </w:r>
    </w:p>
    <w:p w14:paraId="1DE1BE30" w14:textId="77777777" w:rsidR="006259C6" w:rsidRPr="006259C6" w:rsidRDefault="006259C6" w:rsidP="006259C6">
      <w:pPr>
        <w:pStyle w:val="Textbody"/>
        <w:jc w:val="both"/>
        <w:rPr>
          <w:b w:val="0"/>
          <w:bCs w:val="0"/>
          <w:sz w:val="22"/>
          <w:szCs w:val="22"/>
          <w:shd w:val="clear" w:color="auto" w:fill="FFFFFF"/>
          <w:lang w:eastAsia="pl-PL"/>
        </w:rPr>
      </w:pPr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W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przypadku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,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gdy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rachunek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bankowy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Wykonawcy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 nie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spełnia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warunków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określonych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powyżej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,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opóźnienie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 w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dokonaniu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płatności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 w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terminie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określonym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 w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fakturze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 nie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stanowi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dla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Wykonawcy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podstawy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 do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żądania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od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Zamawiającego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jakichkolwiek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odsetek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/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odszkodowań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lub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innych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roszczeń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 z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tytułu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dokonania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nieterminowej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płatności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  <w:lang w:eastAsia="pl-PL"/>
        </w:rPr>
        <w:t>.</w:t>
      </w:r>
    </w:p>
    <w:p w14:paraId="09A08064" w14:textId="77777777" w:rsidR="006259C6" w:rsidRPr="006259C6" w:rsidRDefault="006259C6" w:rsidP="00073DC1">
      <w:pPr>
        <w:pStyle w:val="Standard"/>
        <w:jc w:val="both"/>
      </w:pPr>
    </w:p>
    <w:p w14:paraId="7AE220C4" w14:textId="77777777" w:rsidR="00073DC1" w:rsidRDefault="00073DC1" w:rsidP="00073DC1">
      <w:pPr>
        <w:pStyle w:val="Standard"/>
        <w:tabs>
          <w:tab w:val="left" w:pos="1596"/>
        </w:tabs>
        <w:ind w:left="798"/>
        <w:jc w:val="both"/>
      </w:pPr>
    </w:p>
    <w:p w14:paraId="3F5C0C5E" w14:textId="712B0124" w:rsidR="00C20EC1" w:rsidRDefault="00C20EC1" w:rsidP="00C20EC1">
      <w:pPr>
        <w:pStyle w:val="Standard"/>
        <w:tabs>
          <w:tab w:val="left" w:pos="1596"/>
        </w:tabs>
        <w:jc w:val="both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XVI</w:t>
      </w:r>
      <w:r w:rsidR="00DB7359">
        <w:rPr>
          <w:b/>
          <w:bCs/>
          <w:sz w:val="22"/>
          <w:szCs w:val="22"/>
          <w:shd w:val="clear" w:color="auto" w:fill="FFFFFF"/>
        </w:rPr>
        <w:t>I</w:t>
      </w:r>
      <w:r>
        <w:rPr>
          <w:b/>
          <w:bCs/>
          <w:sz w:val="22"/>
          <w:szCs w:val="22"/>
          <w:shd w:val="clear" w:color="auto" w:fill="FFFFFF"/>
        </w:rPr>
        <w:t>. KLAUZULA INFORMACYJNA OCHRONA DANYCH OSOBOWYCH</w:t>
      </w:r>
    </w:p>
    <w:p w14:paraId="495357E7" w14:textId="77777777" w:rsidR="00C20EC1" w:rsidRDefault="00C20EC1" w:rsidP="00C20EC1">
      <w:pPr>
        <w:pStyle w:val="Standard"/>
        <w:tabs>
          <w:tab w:val="left" w:pos="1596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1D600606" w14:textId="77777777" w:rsidR="00C20EC1" w:rsidRDefault="00C20EC1" w:rsidP="00C20EC1">
      <w:pPr>
        <w:pStyle w:val="Standard"/>
        <w:widowControl/>
        <w:numPr>
          <w:ilvl w:val="1"/>
          <w:numId w:val="5"/>
        </w:numPr>
        <w:ind w:left="284" w:hanging="284"/>
        <w:jc w:val="both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lastRenderedPageBreak/>
        <w:t>Administratorem Pani/Pana danych osobowych jest Wójt Gminy Mietków, ul. Kolejowa 35, 55-081 Mietków.</w:t>
      </w:r>
    </w:p>
    <w:p w14:paraId="07D3C423" w14:textId="77777777" w:rsidR="00C20EC1" w:rsidRDefault="00C20EC1" w:rsidP="00C20EC1">
      <w:pPr>
        <w:pStyle w:val="Standard"/>
        <w:widowControl/>
        <w:numPr>
          <w:ilvl w:val="1"/>
          <w:numId w:val="5"/>
        </w:numPr>
        <w:ind w:left="284" w:hanging="284"/>
        <w:jc w:val="both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Administrator wyznaczył Inspektora Ochrony Danych, z którym można się skontaktować pod adresem e-mail</w:t>
      </w:r>
      <w:r w:rsidRPr="0057357E">
        <w:rPr>
          <w:sz w:val="22"/>
          <w:szCs w:val="22"/>
          <w:shd w:val="clear" w:color="auto" w:fill="FFFFFF"/>
        </w:rPr>
        <w:t>:</w:t>
      </w:r>
      <w:r w:rsidRPr="00CF2F05">
        <w:rPr>
          <w:sz w:val="22"/>
          <w:szCs w:val="22"/>
          <w:shd w:val="clear" w:color="auto" w:fill="FFFFFF"/>
        </w:rPr>
        <w:t xml:space="preserve"> </w:t>
      </w:r>
      <w:hyperlink r:id="rId7" w:history="1">
        <w:r w:rsidRPr="00CF2F05">
          <w:rPr>
            <w:rStyle w:val="Hipercze"/>
            <w:color w:val="auto"/>
            <w:sz w:val="22"/>
            <w:szCs w:val="22"/>
            <w:shd w:val="clear" w:color="auto" w:fill="FFFFFF"/>
          </w:rPr>
          <w:t>iod@mietkow.pl</w:t>
        </w:r>
      </w:hyperlink>
    </w:p>
    <w:p w14:paraId="62182FC8" w14:textId="504D24DB" w:rsidR="00C20EC1" w:rsidRPr="00DB7359" w:rsidRDefault="00C20EC1" w:rsidP="00DB7359">
      <w:pPr>
        <w:pStyle w:val="Textbody"/>
        <w:tabs>
          <w:tab w:val="right" w:leader="underscore" w:pos="9044"/>
        </w:tabs>
        <w:ind w:left="284" w:hanging="284"/>
        <w:jc w:val="both"/>
        <w:rPr>
          <w:rFonts w:cs="Times New Roman"/>
          <w:b w:val="0"/>
          <w:bCs w:val="0"/>
          <w:sz w:val="24"/>
          <w:szCs w:val="24"/>
        </w:rPr>
      </w:pPr>
      <w:r w:rsidRPr="006259C6">
        <w:rPr>
          <w:b w:val="0"/>
          <w:bCs w:val="0"/>
          <w:sz w:val="22"/>
          <w:szCs w:val="22"/>
          <w:shd w:val="clear" w:color="auto" w:fill="FFFFFF"/>
        </w:rPr>
        <w:t>3. Pani/Pana dane osobowe przetwarzane będą na podstawie art. 6 ust. 1 lit. B, c</w:t>
      </w:r>
      <w:r w:rsidRPr="006259C6">
        <w:rPr>
          <w:b w:val="0"/>
          <w:bCs w:val="0"/>
          <w:i/>
          <w:sz w:val="22"/>
          <w:szCs w:val="22"/>
          <w:shd w:val="clear" w:color="auto" w:fill="FFFFFF"/>
        </w:rPr>
        <w:t xml:space="preserve"> </w:t>
      </w:r>
      <w:r w:rsidRPr="006259C6">
        <w:rPr>
          <w:b w:val="0"/>
          <w:bCs w:val="0"/>
          <w:sz w:val="22"/>
          <w:szCs w:val="22"/>
          <w:shd w:val="clear" w:color="auto" w:fill="FFFFFF"/>
        </w:rPr>
        <w:t xml:space="preserve">RODO w celu przeprowadzanie postępowania w trybie zapytania ofertowego na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</w:rPr>
        <w:t>wykonanie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 w:rsidRPr="006259C6">
        <w:rPr>
          <w:b w:val="0"/>
          <w:bCs w:val="0"/>
          <w:sz w:val="22"/>
          <w:szCs w:val="22"/>
          <w:shd w:val="clear" w:color="auto" w:fill="FFFFFF"/>
        </w:rPr>
        <w:t>zadania</w:t>
      </w:r>
      <w:proofErr w:type="spellEnd"/>
      <w:r w:rsidRPr="006259C6">
        <w:rPr>
          <w:b w:val="0"/>
          <w:bCs w:val="0"/>
          <w:sz w:val="22"/>
          <w:szCs w:val="22"/>
          <w:shd w:val="clear" w:color="auto" w:fill="FFFFFF"/>
        </w:rPr>
        <w:t>:</w:t>
      </w:r>
      <w:r w:rsidR="006259C6" w:rsidRPr="006259C6">
        <w:rPr>
          <w:b w:val="0"/>
          <w:bCs w:val="0"/>
          <w:sz w:val="24"/>
          <w:szCs w:val="24"/>
        </w:rPr>
        <w:t xml:space="preserve"> </w:t>
      </w:r>
      <w:proofErr w:type="spellStart"/>
      <w:r w:rsidR="006259C6">
        <w:rPr>
          <w:b w:val="0"/>
          <w:bCs w:val="0"/>
          <w:sz w:val="24"/>
          <w:szCs w:val="24"/>
        </w:rPr>
        <w:t>Pełnienie</w:t>
      </w:r>
      <w:proofErr w:type="spellEnd"/>
      <w:r w:rsidR="006259C6">
        <w:rPr>
          <w:b w:val="0"/>
          <w:bCs w:val="0"/>
          <w:sz w:val="24"/>
          <w:szCs w:val="24"/>
        </w:rPr>
        <w:t xml:space="preserve"> </w:t>
      </w:r>
      <w:proofErr w:type="spellStart"/>
      <w:r w:rsidR="006259C6">
        <w:rPr>
          <w:b w:val="0"/>
          <w:bCs w:val="0"/>
          <w:sz w:val="24"/>
          <w:szCs w:val="24"/>
        </w:rPr>
        <w:t>funkcji</w:t>
      </w:r>
      <w:proofErr w:type="spellEnd"/>
      <w:r w:rsidR="006259C6">
        <w:rPr>
          <w:b w:val="0"/>
          <w:bCs w:val="0"/>
          <w:sz w:val="24"/>
          <w:szCs w:val="24"/>
        </w:rPr>
        <w:t xml:space="preserve"> </w:t>
      </w:r>
      <w:proofErr w:type="spellStart"/>
      <w:r w:rsidR="006259C6">
        <w:rPr>
          <w:b w:val="0"/>
          <w:bCs w:val="0"/>
          <w:sz w:val="24"/>
          <w:szCs w:val="24"/>
        </w:rPr>
        <w:t>inspektora</w:t>
      </w:r>
      <w:proofErr w:type="spellEnd"/>
      <w:r w:rsidR="006259C6">
        <w:rPr>
          <w:b w:val="0"/>
          <w:bCs w:val="0"/>
          <w:sz w:val="24"/>
          <w:szCs w:val="24"/>
        </w:rPr>
        <w:t xml:space="preserve"> </w:t>
      </w:r>
      <w:proofErr w:type="spellStart"/>
      <w:r w:rsidR="006259C6">
        <w:rPr>
          <w:b w:val="0"/>
          <w:bCs w:val="0"/>
          <w:sz w:val="24"/>
          <w:szCs w:val="24"/>
        </w:rPr>
        <w:t>nadzoru</w:t>
      </w:r>
      <w:proofErr w:type="spellEnd"/>
      <w:r w:rsidR="006259C6">
        <w:rPr>
          <w:b w:val="0"/>
          <w:bCs w:val="0"/>
          <w:sz w:val="24"/>
          <w:szCs w:val="24"/>
        </w:rPr>
        <w:t xml:space="preserve"> </w:t>
      </w:r>
      <w:proofErr w:type="spellStart"/>
      <w:r w:rsidR="006259C6">
        <w:rPr>
          <w:b w:val="0"/>
          <w:bCs w:val="0"/>
          <w:sz w:val="24"/>
          <w:szCs w:val="24"/>
        </w:rPr>
        <w:t>dla</w:t>
      </w:r>
      <w:proofErr w:type="spellEnd"/>
      <w:r w:rsidR="006259C6">
        <w:rPr>
          <w:b w:val="0"/>
          <w:bCs w:val="0"/>
          <w:sz w:val="24"/>
          <w:szCs w:val="24"/>
        </w:rPr>
        <w:t xml:space="preserve"> </w:t>
      </w:r>
      <w:proofErr w:type="spellStart"/>
      <w:r w:rsidR="006259C6">
        <w:rPr>
          <w:b w:val="0"/>
          <w:bCs w:val="0"/>
          <w:sz w:val="24"/>
          <w:szCs w:val="24"/>
        </w:rPr>
        <w:t>zadania:</w:t>
      </w:r>
      <w:r w:rsidR="006259C6" w:rsidRPr="005571E9">
        <w:rPr>
          <w:b w:val="0"/>
          <w:bCs w:val="0"/>
          <w:sz w:val="24"/>
          <w:szCs w:val="24"/>
        </w:rPr>
        <w:t>Remont</w:t>
      </w:r>
      <w:proofErr w:type="spellEnd"/>
      <w:r w:rsidR="006259C6" w:rsidRPr="005571E9">
        <w:rPr>
          <w:b w:val="0"/>
          <w:bCs w:val="0"/>
          <w:sz w:val="24"/>
          <w:szCs w:val="24"/>
        </w:rPr>
        <w:t xml:space="preserve"> </w:t>
      </w:r>
      <w:proofErr w:type="spellStart"/>
      <w:r w:rsidR="006259C6">
        <w:rPr>
          <w:b w:val="0"/>
          <w:bCs w:val="0"/>
          <w:sz w:val="24"/>
          <w:szCs w:val="24"/>
        </w:rPr>
        <w:t>drogi</w:t>
      </w:r>
      <w:proofErr w:type="spellEnd"/>
      <w:r w:rsidR="006259C6">
        <w:rPr>
          <w:b w:val="0"/>
          <w:bCs w:val="0"/>
          <w:sz w:val="24"/>
          <w:szCs w:val="24"/>
        </w:rPr>
        <w:t xml:space="preserve"> </w:t>
      </w:r>
      <w:proofErr w:type="spellStart"/>
      <w:r w:rsidR="006259C6">
        <w:rPr>
          <w:b w:val="0"/>
          <w:bCs w:val="0"/>
          <w:sz w:val="24"/>
          <w:szCs w:val="24"/>
        </w:rPr>
        <w:t>gminnej</w:t>
      </w:r>
      <w:proofErr w:type="spellEnd"/>
      <w:r w:rsidR="006259C6">
        <w:rPr>
          <w:b w:val="0"/>
          <w:bCs w:val="0"/>
          <w:sz w:val="24"/>
          <w:szCs w:val="24"/>
        </w:rPr>
        <w:t xml:space="preserve"> </w:t>
      </w:r>
      <w:proofErr w:type="spellStart"/>
      <w:r w:rsidR="006259C6">
        <w:rPr>
          <w:b w:val="0"/>
          <w:bCs w:val="0"/>
          <w:sz w:val="24"/>
          <w:szCs w:val="24"/>
        </w:rPr>
        <w:t>wewnętrznej</w:t>
      </w:r>
      <w:proofErr w:type="spellEnd"/>
      <w:r w:rsidR="006259C6">
        <w:rPr>
          <w:b w:val="0"/>
          <w:bCs w:val="0"/>
          <w:sz w:val="24"/>
          <w:szCs w:val="24"/>
        </w:rPr>
        <w:t xml:space="preserve"> </w:t>
      </w:r>
      <w:proofErr w:type="spellStart"/>
      <w:r w:rsidR="006259C6">
        <w:rPr>
          <w:b w:val="0"/>
          <w:bCs w:val="0"/>
          <w:sz w:val="24"/>
          <w:szCs w:val="24"/>
        </w:rPr>
        <w:t>prowadząceju</w:t>
      </w:r>
      <w:proofErr w:type="spellEnd"/>
      <w:r w:rsidR="006259C6">
        <w:rPr>
          <w:b w:val="0"/>
          <w:bCs w:val="0"/>
          <w:sz w:val="24"/>
          <w:szCs w:val="24"/>
        </w:rPr>
        <w:t xml:space="preserve"> do </w:t>
      </w:r>
      <w:proofErr w:type="spellStart"/>
      <w:r w:rsidR="006259C6">
        <w:rPr>
          <w:b w:val="0"/>
          <w:bCs w:val="0"/>
          <w:sz w:val="24"/>
          <w:szCs w:val="24"/>
        </w:rPr>
        <w:t>Ziornika</w:t>
      </w:r>
      <w:proofErr w:type="spellEnd"/>
      <w:r w:rsidR="006259C6">
        <w:rPr>
          <w:b w:val="0"/>
          <w:bCs w:val="0"/>
          <w:sz w:val="24"/>
          <w:szCs w:val="24"/>
        </w:rPr>
        <w:t xml:space="preserve"> </w:t>
      </w:r>
      <w:proofErr w:type="spellStart"/>
      <w:r w:rsidR="006259C6">
        <w:rPr>
          <w:b w:val="0"/>
          <w:bCs w:val="0"/>
          <w:sz w:val="24"/>
          <w:szCs w:val="24"/>
        </w:rPr>
        <w:t>Wodnego</w:t>
      </w:r>
      <w:proofErr w:type="spellEnd"/>
      <w:r w:rsidR="006259C6">
        <w:rPr>
          <w:b w:val="0"/>
          <w:bCs w:val="0"/>
          <w:sz w:val="24"/>
          <w:szCs w:val="24"/>
        </w:rPr>
        <w:t xml:space="preserve"> </w:t>
      </w:r>
      <w:proofErr w:type="spellStart"/>
      <w:r w:rsidR="006259C6">
        <w:rPr>
          <w:b w:val="0"/>
          <w:bCs w:val="0"/>
          <w:sz w:val="24"/>
          <w:szCs w:val="24"/>
        </w:rPr>
        <w:t>Mietków</w:t>
      </w:r>
      <w:proofErr w:type="spellEnd"/>
      <w:r w:rsidR="006259C6">
        <w:rPr>
          <w:b w:val="0"/>
          <w:bCs w:val="0"/>
          <w:sz w:val="24"/>
          <w:szCs w:val="24"/>
        </w:rPr>
        <w:t xml:space="preserve">, </w:t>
      </w:r>
      <w:proofErr w:type="spellStart"/>
      <w:r w:rsidR="006259C6">
        <w:rPr>
          <w:b w:val="0"/>
          <w:bCs w:val="0"/>
          <w:sz w:val="24"/>
          <w:szCs w:val="24"/>
        </w:rPr>
        <w:t>położonej</w:t>
      </w:r>
      <w:proofErr w:type="spellEnd"/>
      <w:r w:rsidR="006259C6">
        <w:rPr>
          <w:b w:val="0"/>
          <w:bCs w:val="0"/>
          <w:sz w:val="24"/>
          <w:szCs w:val="24"/>
        </w:rPr>
        <w:t xml:space="preserve"> w </w:t>
      </w:r>
      <w:proofErr w:type="spellStart"/>
      <w:r w:rsidR="006259C6">
        <w:rPr>
          <w:b w:val="0"/>
          <w:bCs w:val="0"/>
          <w:sz w:val="24"/>
          <w:szCs w:val="24"/>
        </w:rPr>
        <w:t>obrębie</w:t>
      </w:r>
      <w:proofErr w:type="spellEnd"/>
      <w:r w:rsidR="006259C6">
        <w:rPr>
          <w:b w:val="0"/>
          <w:bCs w:val="0"/>
          <w:sz w:val="24"/>
          <w:szCs w:val="24"/>
        </w:rPr>
        <w:t xml:space="preserve"> </w:t>
      </w:r>
      <w:proofErr w:type="spellStart"/>
      <w:r w:rsidR="006259C6">
        <w:rPr>
          <w:b w:val="0"/>
          <w:bCs w:val="0"/>
          <w:sz w:val="24"/>
          <w:szCs w:val="24"/>
        </w:rPr>
        <w:t>Maniów</w:t>
      </w:r>
      <w:proofErr w:type="spellEnd"/>
      <w:r w:rsidR="006259C6">
        <w:rPr>
          <w:b w:val="0"/>
          <w:bCs w:val="0"/>
          <w:sz w:val="24"/>
          <w:szCs w:val="24"/>
        </w:rPr>
        <w:t xml:space="preserve"> </w:t>
      </w:r>
      <w:proofErr w:type="spellStart"/>
      <w:r w:rsidR="006259C6">
        <w:rPr>
          <w:b w:val="0"/>
          <w:bCs w:val="0"/>
          <w:sz w:val="24"/>
          <w:szCs w:val="24"/>
        </w:rPr>
        <w:t>Maniów</w:t>
      </w:r>
      <w:proofErr w:type="spellEnd"/>
      <w:r w:rsidR="006259C6">
        <w:rPr>
          <w:b w:val="0"/>
          <w:bCs w:val="0"/>
          <w:sz w:val="24"/>
          <w:szCs w:val="24"/>
        </w:rPr>
        <w:t xml:space="preserve"> </w:t>
      </w:r>
      <w:proofErr w:type="spellStart"/>
      <w:r w:rsidR="006259C6">
        <w:rPr>
          <w:b w:val="0"/>
          <w:bCs w:val="0"/>
          <w:sz w:val="24"/>
          <w:szCs w:val="24"/>
        </w:rPr>
        <w:t>Mały</w:t>
      </w:r>
      <w:proofErr w:type="spellEnd"/>
      <w:r w:rsidR="00DB7359">
        <w:rPr>
          <w:b w:val="0"/>
          <w:bCs w:val="0"/>
          <w:sz w:val="24"/>
          <w:szCs w:val="24"/>
        </w:rPr>
        <w:t xml:space="preserve"> </w:t>
      </w:r>
      <w:r w:rsidRPr="00DB7359">
        <w:rPr>
          <w:b w:val="0"/>
          <w:bCs w:val="0"/>
          <w:sz w:val="22"/>
          <w:szCs w:val="22"/>
          <w:lang w:eastAsia="hi-IN" w:bidi="hi-IN"/>
        </w:rPr>
        <w:t xml:space="preserve">– </w:t>
      </w:r>
      <w:r w:rsidRPr="00DB7359">
        <w:rPr>
          <w:b w:val="0"/>
          <w:bCs w:val="0"/>
          <w:sz w:val="22"/>
          <w:szCs w:val="22"/>
          <w:shd w:val="clear" w:color="auto" w:fill="FFFFFF"/>
        </w:rPr>
        <w:t>(art. 2 ust. 1 pkt 1) ustawy z dnia 11 września 2019 r. r. Prawo zamówień publicznych)</w:t>
      </w:r>
      <w:r w:rsidRPr="00DB7359">
        <w:rPr>
          <w:b w:val="0"/>
          <w:bCs w:val="0"/>
          <w:i/>
          <w:sz w:val="22"/>
          <w:szCs w:val="22"/>
          <w:shd w:val="clear" w:color="auto" w:fill="FFFFFF"/>
        </w:rPr>
        <w:t xml:space="preserve"> </w:t>
      </w:r>
      <w:r w:rsidRPr="00DB7359">
        <w:rPr>
          <w:b w:val="0"/>
          <w:bCs w:val="0"/>
          <w:sz w:val="22"/>
          <w:szCs w:val="22"/>
          <w:shd w:val="clear" w:color="auto" w:fill="FFFFFF"/>
        </w:rPr>
        <w:t>oraz – w przypadku wybranej oferty – w celu realizacji przedmiotu umowy.</w:t>
      </w:r>
    </w:p>
    <w:p w14:paraId="54EDE6EB" w14:textId="77777777" w:rsidR="00C20EC1" w:rsidRDefault="00C20EC1" w:rsidP="00C20EC1">
      <w:pPr>
        <w:pStyle w:val="Standard"/>
        <w:ind w:left="284" w:hanging="284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4. Podanie danych osobowych jest dobrowolne, a ewentualne konsekwencje nie podania danych to nie rozpatrzenie oferty w ww. postępowaniu.</w:t>
      </w:r>
    </w:p>
    <w:p w14:paraId="45C0A85A" w14:textId="77777777" w:rsidR="00C20EC1" w:rsidRDefault="00C20EC1" w:rsidP="00C20EC1">
      <w:pPr>
        <w:pStyle w:val="Standard"/>
        <w:ind w:left="284" w:hanging="284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5. Dane osobowe nie będą udostępniane podmiotom zewnętrznym, z wyjątkiem przypadków przewidzianych przepisami prawa.</w:t>
      </w:r>
    </w:p>
    <w:p w14:paraId="0B075C84" w14:textId="77777777" w:rsidR="00C20EC1" w:rsidRDefault="00C20EC1" w:rsidP="00C20EC1">
      <w:pPr>
        <w:pStyle w:val="Standard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6. Dane osobowe nie będą przekazywane do państwa trzeciego/organizacji międzynarodowej.</w:t>
      </w:r>
    </w:p>
    <w:p w14:paraId="3474E2EF" w14:textId="77777777" w:rsidR="00C20EC1" w:rsidRDefault="00C20EC1" w:rsidP="00C20EC1">
      <w:pPr>
        <w:pStyle w:val="Standard"/>
        <w:ind w:left="284" w:hanging="284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7. Dane osobowe będą przetwarzane na podstawie przepisów prawa, przez okres niezbędny do realizacji wyżej określonych celów przetwarzania, lecz nie krócej niż okres wskazany w przepisach o archiwizacji.</w:t>
      </w:r>
    </w:p>
    <w:p w14:paraId="0332C065" w14:textId="77777777" w:rsidR="00C20EC1" w:rsidRDefault="00C20EC1" w:rsidP="00C20EC1">
      <w:pPr>
        <w:pStyle w:val="Standard"/>
        <w:ind w:left="284" w:hanging="284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8. Posiada Pani/Pan prawo dostępu do danych osobowych Pani/Pana dotyczących; prawo do sprostowania danych osobowych; prawo do przenoszenia danych osobowych, prawo żądania od administratora ograniczenia przetwarzania danych osobowych; prawo do wniesienia skargi do Prezesa Urzędu Ochrony Danych Osobowych, gdy uzna Pani/Pan, że przetwarzanie danych osobowych Pani/Pana dotyczących narusza przepisy RODO;</w:t>
      </w:r>
    </w:p>
    <w:p w14:paraId="4D0BA6CD" w14:textId="77777777" w:rsidR="00C20EC1" w:rsidRDefault="00C20EC1" w:rsidP="00C20EC1">
      <w:pPr>
        <w:pStyle w:val="Standard"/>
        <w:widowControl/>
        <w:numPr>
          <w:ilvl w:val="1"/>
          <w:numId w:val="5"/>
        </w:numPr>
        <w:ind w:left="284" w:hanging="284"/>
        <w:jc w:val="both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W odniesieniu do Pani/Pana danych osobowych decyzje nie będą podejmowane w sposób zautomatyzowany, a dane nie będą poddawane profilowaniu</w:t>
      </w:r>
    </w:p>
    <w:p w14:paraId="530AE496" w14:textId="77777777" w:rsidR="00C20EC1" w:rsidRDefault="00C20EC1" w:rsidP="00C20EC1">
      <w:pPr>
        <w:pStyle w:val="Standard"/>
        <w:tabs>
          <w:tab w:val="left" w:pos="1418"/>
        </w:tabs>
        <w:ind w:left="798"/>
        <w:jc w:val="both"/>
        <w:rPr>
          <w:sz w:val="22"/>
          <w:szCs w:val="22"/>
          <w:shd w:val="clear" w:color="auto" w:fill="FFFFFF"/>
        </w:rPr>
      </w:pPr>
    </w:p>
    <w:p w14:paraId="6CF0F3FA" w14:textId="77777777" w:rsidR="00073DC1" w:rsidRDefault="00073DC1" w:rsidP="00073DC1">
      <w:pPr>
        <w:pStyle w:val="Standard"/>
      </w:pPr>
    </w:p>
    <w:p w14:paraId="72CCAC7D" w14:textId="77777777" w:rsidR="00073DC1" w:rsidRDefault="00073DC1" w:rsidP="00073DC1">
      <w:pPr>
        <w:pStyle w:val="Standard"/>
        <w:rPr>
          <w:rStyle w:val="Brak"/>
          <w:sz w:val="22"/>
          <w:szCs w:val="22"/>
          <w:shd w:val="clear" w:color="auto" w:fill="FFFFFF"/>
        </w:rPr>
      </w:pPr>
      <w:r>
        <w:rPr>
          <w:rStyle w:val="Brak"/>
          <w:sz w:val="22"/>
          <w:szCs w:val="22"/>
          <w:shd w:val="clear" w:color="auto" w:fill="FFFFFF"/>
        </w:rPr>
        <w:t xml:space="preserve"> Załączniki:</w:t>
      </w:r>
    </w:p>
    <w:p w14:paraId="31021C31" w14:textId="77777777" w:rsidR="00073DC1" w:rsidRDefault="00073DC1" w:rsidP="00073DC1">
      <w:pPr>
        <w:pStyle w:val="Standard"/>
      </w:pPr>
      <w:r>
        <w:rPr>
          <w:rStyle w:val="Brak"/>
          <w:sz w:val="22"/>
          <w:szCs w:val="22"/>
          <w:shd w:val="clear" w:color="auto" w:fill="FFFFFF"/>
        </w:rPr>
        <w:t>1. Formularz  „</w:t>
      </w:r>
      <w:r>
        <w:rPr>
          <w:rStyle w:val="Brak"/>
          <w:sz w:val="22"/>
          <w:szCs w:val="22"/>
          <w:shd w:val="clear" w:color="auto" w:fill="FFFFFF"/>
          <w:lang w:val="de-DE"/>
        </w:rPr>
        <w:t>OFERTA</w:t>
      </w:r>
      <w:r>
        <w:rPr>
          <w:rStyle w:val="Brak"/>
          <w:sz w:val="22"/>
          <w:szCs w:val="22"/>
          <w:shd w:val="clear" w:color="auto" w:fill="FFFFFF"/>
        </w:rPr>
        <w:t>”,</w:t>
      </w:r>
    </w:p>
    <w:p w14:paraId="3900431E" w14:textId="77777777" w:rsidR="00073DC1" w:rsidRDefault="00073DC1" w:rsidP="00073DC1">
      <w:r>
        <w:t xml:space="preserve">2. </w:t>
      </w:r>
      <w:proofErr w:type="spellStart"/>
      <w:r>
        <w:t>Wzór</w:t>
      </w:r>
      <w:proofErr w:type="spellEnd"/>
      <w:r>
        <w:t xml:space="preserve"> </w:t>
      </w:r>
      <w:proofErr w:type="spellStart"/>
      <w:r>
        <w:t>Umowy</w:t>
      </w:r>
      <w:proofErr w:type="spellEnd"/>
      <w:r>
        <w:t>.</w:t>
      </w:r>
    </w:p>
    <w:p w14:paraId="5A1B9C08" w14:textId="695EDE14" w:rsidR="00073DC1" w:rsidRDefault="00073DC1" w:rsidP="00073DC1">
      <w:r>
        <w:t xml:space="preserve">3. </w:t>
      </w:r>
      <w:proofErr w:type="spellStart"/>
      <w:r w:rsidR="003E348B">
        <w:t>Oświadczenia</w:t>
      </w:r>
      <w:proofErr w:type="spellEnd"/>
    </w:p>
    <w:p w14:paraId="4D64F0E0" w14:textId="33AE3BBC" w:rsidR="005F6533" w:rsidRDefault="003E348B" w:rsidP="00073DC1">
      <w:r>
        <w:t xml:space="preserve">4. </w:t>
      </w:r>
      <w:proofErr w:type="spellStart"/>
      <w:r>
        <w:t>Wykaz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wykonyjących</w:t>
      </w:r>
      <w:proofErr w:type="spellEnd"/>
      <w:r>
        <w:t xml:space="preserve"> </w:t>
      </w:r>
      <w:proofErr w:type="spellStart"/>
      <w:r>
        <w:t>zamówienie</w:t>
      </w:r>
      <w:proofErr w:type="spellEnd"/>
    </w:p>
    <w:p w14:paraId="703DB958" w14:textId="5900FECD" w:rsidR="00073DC1" w:rsidRDefault="00073DC1" w:rsidP="00DB7359">
      <w:pPr>
        <w:ind w:left="284" w:hanging="284"/>
        <w:jc w:val="both"/>
      </w:pPr>
      <w:r>
        <w:t xml:space="preserve">5. </w:t>
      </w:r>
      <w:proofErr w:type="spellStart"/>
      <w:r w:rsidR="00DB7359">
        <w:t>Dokumentacja</w:t>
      </w:r>
      <w:proofErr w:type="spellEnd"/>
      <w:r w:rsidR="00DB7359">
        <w:t xml:space="preserve"> </w:t>
      </w:r>
      <w:proofErr w:type="spellStart"/>
      <w:r w:rsidR="00DB7359">
        <w:t>dla</w:t>
      </w:r>
      <w:proofErr w:type="spellEnd"/>
      <w:r w:rsidR="00DB7359">
        <w:t xml:space="preserve"> </w:t>
      </w:r>
      <w:proofErr w:type="spellStart"/>
      <w:r w:rsidR="00DB7359">
        <w:t>zadania</w:t>
      </w:r>
      <w:proofErr w:type="spellEnd"/>
      <w:r w:rsidR="00DB7359">
        <w:t xml:space="preserve">: </w:t>
      </w:r>
      <w:proofErr w:type="spellStart"/>
      <w:r w:rsidR="00DB7359">
        <w:t>Remont</w:t>
      </w:r>
      <w:proofErr w:type="spellEnd"/>
      <w:r w:rsidR="00DB7359">
        <w:t xml:space="preserve"> </w:t>
      </w:r>
      <w:proofErr w:type="spellStart"/>
      <w:r w:rsidR="00DB7359">
        <w:t>drogi</w:t>
      </w:r>
      <w:proofErr w:type="spellEnd"/>
      <w:r w:rsidR="00DB7359">
        <w:t xml:space="preserve"> </w:t>
      </w:r>
      <w:proofErr w:type="spellStart"/>
      <w:r w:rsidR="00DB7359">
        <w:t>gminnej</w:t>
      </w:r>
      <w:proofErr w:type="spellEnd"/>
      <w:r w:rsidR="00DB7359">
        <w:t xml:space="preserve"> </w:t>
      </w:r>
      <w:proofErr w:type="spellStart"/>
      <w:r w:rsidR="00DB7359">
        <w:t>wewnętrznej</w:t>
      </w:r>
      <w:proofErr w:type="spellEnd"/>
      <w:r w:rsidR="00DB7359">
        <w:t xml:space="preserve"> </w:t>
      </w:r>
      <w:proofErr w:type="spellStart"/>
      <w:r w:rsidR="00DB7359">
        <w:t>prowadzącej</w:t>
      </w:r>
      <w:proofErr w:type="spellEnd"/>
      <w:r w:rsidR="00DB7359">
        <w:t xml:space="preserve"> do </w:t>
      </w:r>
      <w:proofErr w:type="spellStart"/>
      <w:r w:rsidR="00DB7359">
        <w:t>Zbiornika</w:t>
      </w:r>
      <w:proofErr w:type="spellEnd"/>
      <w:r w:rsidR="00DB7359">
        <w:t xml:space="preserve"> </w:t>
      </w:r>
      <w:proofErr w:type="spellStart"/>
      <w:r w:rsidR="00DB7359">
        <w:t>Wodnego</w:t>
      </w:r>
      <w:proofErr w:type="spellEnd"/>
      <w:r w:rsidR="00DB7359">
        <w:t xml:space="preserve"> </w:t>
      </w:r>
      <w:proofErr w:type="spellStart"/>
      <w:r w:rsidR="00DB7359">
        <w:t>Mietków</w:t>
      </w:r>
      <w:proofErr w:type="spellEnd"/>
      <w:r w:rsidR="00DB7359">
        <w:t xml:space="preserve">, </w:t>
      </w:r>
      <w:proofErr w:type="spellStart"/>
      <w:r w:rsidR="00DB7359">
        <w:t>położonej</w:t>
      </w:r>
      <w:proofErr w:type="spellEnd"/>
      <w:r w:rsidR="00DB7359">
        <w:t xml:space="preserve"> w </w:t>
      </w:r>
      <w:proofErr w:type="spellStart"/>
      <w:r w:rsidR="00DB7359">
        <w:t>obrębie</w:t>
      </w:r>
      <w:proofErr w:type="spellEnd"/>
      <w:r w:rsidR="00DB7359">
        <w:t xml:space="preserve"> </w:t>
      </w:r>
      <w:proofErr w:type="spellStart"/>
      <w:r w:rsidR="00DB7359">
        <w:t>Maniow</w:t>
      </w:r>
      <w:proofErr w:type="spellEnd"/>
      <w:r w:rsidR="00DB7359">
        <w:t xml:space="preserve"> </w:t>
      </w:r>
      <w:proofErr w:type="spellStart"/>
      <w:r w:rsidR="00DB7359">
        <w:t>Maniów</w:t>
      </w:r>
      <w:proofErr w:type="spellEnd"/>
      <w:r w:rsidR="00DB7359">
        <w:t xml:space="preserve"> </w:t>
      </w:r>
      <w:proofErr w:type="spellStart"/>
      <w:r w:rsidR="00DB7359">
        <w:t>Mały</w:t>
      </w:r>
      <w:proofErr w:type="spellEnd"/>
      <w:r w:rsidR="00DB7359">
        <w:t xml:space="preserve"> (</w:t>
      </w:r>
      <w:r w:rsidR="00DB7359" w:rsidRPr="00DB7359">
        <w:t>https://platformazakupowa.pl/transakcja/724164</w:t>
      </w:r>
      <w:r w:rsidR="00DB7359">
        <w:t>)</w:t>
      </w:r>
    </w:p>
    <w:p w14:paraId="0AFC4807" w14:textId="77777777" w:rsidR="00073DC1" w:rsidRDefault="00073DC1" w:rsidP="00073DC1"/>
    <w:p w14:paraId="04617699" w14:textId="77777777" w:rsidR="00DB7359" w:rsidRDefault="00DB7359" w:rsidP="00073DC1"/>
    <w:p w14:paraId="0B63ED1E" w14:textId="524A385F" w:rsidR="00073DC1" w:rsidRDefault="00073DC1" w:rsidP="00073DC1">
      <w:pPr>
        <w:rPr>
          <w:sz w:val="22"/>
          <w:szCs w:val="22"/>
        </w:rPr>
      </w:pPr>
      <w:proofErr w:type="spellStart"/>
      <w:r>
        <w:t>Mietków</w:t>
      </w:r>
      <w:proofErr w:type="spellEnd"/>
      <w:r>
        <w:t xml:space="preserve">, dnia </w:t>
      </w:r>
      <w:r w:rsidR="006259C6">
        <w:t>17</w:t>
      </w:r>
      <w:r>
        <w:t>.0</w:t>
      </w:r>
      <w:r w:rsidR="006259C6">
        <w:t>3</w:t>
      </w:r>
      <w:r>
        <w:t>.20</w:t>
      </w:r>
      <w:r w:rsidR="008B6797">
        <w:t>2</w:t>
      </w:r>
      <w:r w:rsidR="006259C6">
        <w:t>3</w:t>
      </w:r>
      <w:r w:rsidR="00182401">
        <w:t xml:space="preserve"> </w:t>
      </w:r>
      <w:r>
        <w:t xml:space="preserve">r.                                      </w:t>
      </w:r>
    </w:p>
    <w:p w14:paraId="138C50B2" w14:textId="77777777" w:rsidR="00073DC1" w:rsidRDefault="00073DC1" w:rsidP="00073DC1">
      <w:pPr>
        <w:pStyle w:val="Standard"/>
        <w:rPr>
          <w:sz w:val="22"/>
          <w:szCs w:val="22"/>
        </w:rPr>
      </w:pPr>
    </w:p>
    <w:p w14:paraId="09008A5E" w14:textId="77777777" w:rsidR="00073DC1" w:rsidRDefault="00073DC1" w:rsidP="00073DC1">
      <w:pPr>
        <w:pStyle w:val="Standard"/>
      </w:pPr>
      <w:r>
        <w:rPr>
          <w:rStyle w:val="Brak"/>
          <w:sz w:val="22"/>
          <w:szCs w:val="22"/>
        </w:rPr>
        <w:t xml:space="preserve">                                                                                                       </w:t>
      </w:r>
    </w:p>
    <w:p w14:paraId="74C8F97C" w14:textId="77777777" w:rsidR="00073DC1" w:rsidRDefault="00073DC1" w:rsidP="00073DC1">
      <w:pPr>
        <w:pStyle w:val="Standard"/>
      </w:pPr>
    </w:p>
    <w:p w14:paraId="5D17F2DF" w14:textId="77777777" w:rsidR="00073DC1" w:rsidRDefault="00073DC1" w:rsidP="00073DC1">
      <w:pPr>
        <w:pStyle w:val="Standard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                                                                                                           Zatwierdzam</w:t>
      </w:r>
    </w:p>
    <w:p w14:paraId="7ACD3358" w14:textId="77777777" w:rsidR="00073DC1" w:rsidRDefault="00073DC1" w:rsidP="00073DC1">
      <w:pPr>
        <w:pStyle w:val="Standard"/>
      </w:pPr>
      <w:r>
        <w:rPr>
          <w:rStyle w:val="Brak"/>
          <w:sz w:val="22"/>
          <w:szCs w:val="22"/>
        </w:rPr>
        <w:t xml:space="preserve">                                                                       </w:t>
      </w:r>
      <w:r>
        <w:rPr>
          <w:rStyle w:val="Brak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2D37AB1C" w14:textId="77777777" w:rsidR="00073DC1" w:rsidRDefault="00073DC1" w:rsidP="00073DC1">
      <w:pPr>
        <w:pStyle w:val="Standard"/>
      </w:pPr>
    </w:p>
    <w:p w14:paraId="4BAC19A1" w14:textId="77777777" w:rsidR="00073DC1" w:rsidRDefault="00073DC1" w:rsidP="00073DC1">
      <w:pPr>
        <w:pStyle w:val="Standard"/>
      </w:pPr>
    </w:p>
    <w:p w14:paraId="246001C4" w14:textId="77777777" w:rsidR="00073DC1" w:rsidRDefault="00073DC1" w:rsidP="00073DC1">
      <w:pPr>
        <w:pStyle w:val="Standard"/>
      </w:pPr>
    </w:p>
    <w:p w14:paraId="12309299" w14:textId="77777777" w:rsidR="00073DC1" w:rsidRDefault="00073DC1" w:rsidP="00073DC1">
      <w:pPr>
        <w:pStyle w:val="Standard"/>
      </w:pPr>
    </w:p>
    <w:p w14:paraId="07A1AB12" w14:textId="77777777" w:rsidR="00182401" w:rsidRDefault="00182401">
      <w:pPr>
        <w:spacing w:after="160" w:line="259" w:lineRule="auto"/>
        <w:rPr>
          <w:rStyle w:val="Brak"/>
          <w:rFonts w:eastAsia="Arial Unicode MS" w:cs="Arial Unicode MS"/>
          <w:color w:val="000000"/>
          <w:kern w:val="1"/>
          <w:sz w:val="22"/>
          <w:szCs w:val="22"/>
          <w:lang w:val="pl-PL"/>
        </w:rPr>
      </w:pPr>
      <w:r>
        <w:rPr>
          <w:rStyle w:val="Brak"/>
          <w:sz w:val="22"/>
          <w:szCs w:val="22"/>
        </w:rPr>
        <w:br w:type="page"/>
      </w:r>
    </w:p>
    <w:p w14:paraId="3C18C220" w14:textId="44D5C554" w:rsidR="00182401" w:rsidRDefault="003B40C8" w:rsidP="00182401">
      <w:pPr>
        <w:pStyle w:val="Standard"/>
        <w:rPr>
          <w:sz w:val="22"/>
          <w:szCs w:val="22"/>
        </w:rPr>
      </w:pPr>
      <w:r>
        <w:rPr>
          <w:rStyle w:val="Brak"/>
          <w:sz w:val="22"/>
          <w:szCs w:val="22"/>
        </w:rPr>
        <w:lastRenderedPageBreak/>
        <w:t xml:space="preserve">GK/Zw.271.10.2023                                                                  </w:t>
      </w:r>
      <w:r w:rsidR="00182401">
        <w:rPr>
          <w:rStyle w:val="Brak"/>
          <w:sz w:val="22"/>
          <w:szCs w:val="22"/>
        </w:rPr>
        <w:t xml:space="preserve">Załącznik Nr 1 do </w:t>
      </w:r>
      <w:r w:rsidR="00F87854">
        <w:rPr>
          <w:rStyle w:val="Brak"/>
          <w:sz w:val="22"/>
          <w:szCs w:val="22"/>
        </w:rPr>
        <w:t>Zapytania</w:t>
      </w:r>
      <w:r w:rsidR="00750CFF">
        <w:rPr>
          <w:rStyle w:val="Brak"/>
          <w:sz w:val="22"/>
          <w:szCs w:val="22"/>
        </w:rPr>
        <w:t xml:space="preserve"> ofertowego</w:t>
      </w:r>
    </w:p>
    <w:p w14:paraId="1CDC1474" w14:textId="77777777" w:rsidR="00182401" w:rsidRDefault="00182401" w:rsidP="00182401">
      <w:pPr>
        <w:pStyle w:val="Standard"/>
        <w:rPr>
          <w:sz w:val="22"/>
          <w:szCs w:val="22"/>
        </w:rPr>
      </w:pPr>
    </w:p>
    <w:p w14:paraId="420973EB" w14:textId="77777777" w:rsidR="00182401" w:rsidRDefault="00182401" w:rsidP="00182401">
      <w:pPr>
        <w:pStyle w:val="Standard"/>
        <w:jc w:val="right"/>
        <w:rPr>
          <w:sz w:val="22"/>
          <w:szCs w:val="22"/>
        </w:rPr>
      </w:pPr>
    </w:p>
    <w:p w14:paraId="7FB0C6AC" w14:textId="77777777" w:rsidR="00182401" w:rsidRDefault="00182401" w:rsidP="00182401">
      <w:pPr>
        <w:pStyle w:val="Standard"/>
        <w:jc w:val="right"/>
        <w:rPr>
          <w:sz w:val="22"/>
          <w:szCs w:val="22"/>
        </w:rPr>
      </w:pPr>
    </w:p>
    <w:p w14:paraId="3BC2BF8D" w14:textId="77777777" w:rsidR="00182401" w:rsidRDefault="00182401" w:rsidP="00182401">
      <w:pPr>
        <w:pStyle w:val="Standard"/>
        <w:jc w:val="right"/>
      </w:pPr>
      <w:r>
        <w:rPr>
          <w:rStyle w:val="Brak"/>
          <w:sz w:val="22"/>
          <w:szCs w:val="22"/>
        </w:rPr>
        <w:t>..............................., dnia ....................</w:t>
      </w:r>
    </w:p>
    <w:p w14:paraId="393B62DC" w14:textId="77777777" w:rsidR="00182401" w:rsidRDefault="00182401" w:rsidP="00182401">
      <w:pPr>
        <w:pStyle w:val="Standard"/>
        <w:jc w:val="center"/>
      </w:pPr>
    </w:p>
    <w:p w14:paraId="364C5535" w14:textId="77777777" w:rsidR="00182401" w:rsidRDefault="00182401" w:rsidP="00182401">
      <w:pPr>
        <w:pStyle w:val="Standard"/>
        <w:jc w:val="center"/>
      </w:pPr>
      <w:r>
        <w:rPr>
          <w:rStyle w:val="Brak"/>
          <w:b/>
          <w:bCs/>
          <w:sz w:val="22"/>
          <w:szCs w:val="22"/>
          <w:lang w:val="de-DE"/>
        </w:rPr>
        <w:t>OFERTA</w:t>
      </w:r>
    </w:p>
    <w:p w14:paraId="296DB071" w14:textId="77777777" w:rsidR="00182401" w:rsidRDefault="00182401" w:rsidP="00182401">
      <w:pPr>
        <w:pStyle w:val="Standard"/>
        <w:jc w:val="center"/>
      </w:pPr>
    </w:p>
    <w:p w14:paraId="70169EE3" w14:textId="77777777" w:rsidR="00182401" w:rsidRDefault="00182401" w:rsidP="00182401">
      <w:pPr>
        <w:pStyle w:val="Standard"/>
        <w:ind w:left="2832" w:firstLine="708"/>
      </w:pPr>
      <w:r>
        <w:rPr>
          <w:rStyle w:val="Brak"/>
          <w:sz w:val="22"/>
          <w:szCs w:val="22"/>
        </w:rPr>
        <w:t xml:space="preserve">Nazwa </w:t>
      </w:r>
      <w:proofErr w:type="spellStart"/>
      <w:r>
        <w:rPr>
          <w:rStyle w:val="Brak"/>
          <w:sz w:val="22"/>
          <w:szCs w:val="22"/>
        </w:rPr>
        <w:t>zam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wienia</w:t>
      </w:r>
      <w:proofErr w:type="spellEnd"/>
      <w:r>
        <w:rPr>
          <w:rStyle w:val="Brak"/>
          <w:sz w:val="22"/>
          <w:szCs w:val="22"/>
        </w:rPr>
        <w:t>:</w:t>
      </w:r>
    </w:p>
    <w:p w14:paraId="2EDA6161" w14:textId="77777777" w:rsidR="00182401" w:rsidRDefault="00182401" w:rsidP="00182401">
      <w:pPr>
        <w:pStyle w:val="Standard"/>
        <w:jc w:val="center"/>
      </w:pPr>
    </w:p>
    <w:p w14:paraId="628F2190" w14:textId="7979A163" w:rsidR="00182401" w:rsidRDefault="00182401" w:rsidP="00F87854">
      <w:pPr>
        <w:pStyle w:val="Standard"/>
        <w:jc w:val="center"/>
        <w:rPr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Pełnienie funkcji inspektora nadzoru dla zadania:</w:t>
      </w:r>
      <w:r>
        <w:t xml:space="preserve"> </w:t>
      </w:r>
      <w:r w:rsidR="00F87854">
        <w:rPr>
          <w:rStyle w:val="Brak"/>
          <w:b/>
          <w:bCs/>
          <w:sz w:val="22"/>
          <w:szCs w:val="22"/>
        </w:rPr>
        <w:t xml:space="preserve">Remont drogi gminnej </w:t>
      </w:r>
      <w:r w:rsidR="00F25F49">
        <w:rPr>
          <w:rStyle w:val="Brak"/>
          <w:b/>
          <w:bCs/>
          <w:sz w:val="22"/>
          <w:szCs w:val="22"/>
        </w:rPr>
        <w:t xml:space="preserve">wewnętrznej prowadzącej do Zbiornika Wodnego Mietków, położonej w obrębie Maniów </w:t>
      </w:r>
      <w:proofErr w:type="spellStart"/>
      <w:r w:rsidR="00F25F49">
        <w:rPr>
          <w:rStyle w:val="Brak"/>
          <w:b/>
          <w:bCs/>
          <w:sz w:val="22"/>
          <w:szCs w:val="22"/>
        </w:rPr>
        <w:t>Maniów</w:t>
      </w:r>
      <w:proofErr w:type="spellEnd"/>
      <w:r w:rsidR="00F25F49">
        <w:rPr>
          <w:rStyle w:val="Brak"/>
          <w:b/>
          <w:bCs/>
          <w:sz w:val="22"/>
          <w:szCs w:val="22"/>
        </w:rPr>
        <w:t xml:space="preserve"> Mały</w:t>
      </w:r>
    </w:p>
    <w:p w14:paraId="280779B0" w14:textId="77777777" w:rsidR="00182401" w:rsidRDefault="00182401" w:rsidP="00182401">
      <w:pPr>
        <w:pStyle w:val="Standard"/>
        <w:jc w:val="center"/>
        <w:rPr>
          <w:sz w:val="22"/>
          <w:szCs w:val="22"/>
        </w:rPr>
      </w:pPr>
    </w:p>
    <w:p w14:paraId="41D42FC0" w14:textId="77777777" w:rsidR="00182401" w:rsidRDefault="00182401" w:rsidP="00182401">
      <w:pPr>
        <w:pStyle w:val="Standard"/>
        <w:jc w:val="center"/>
      </w:pPr>
    </w:p>
    <w:p w14:paraId="0438B84A" w14:textId="77777777" w:rsidR="00182401" w:rsidRDefault="00182401" w:rsidP="00182401">
      <w:pPr>
        <w:pStyle w:val="Standard"/>
        <w:jc w:val="center"/>
        <w:rPr>
          <w:sz w:val="22"/>
          <w:szCs w:val="22"/>
        </w:rPr>
      </w:pPr>
      <w:r>
        <w:rPr>
          <w:rStyle w:val="Brak"/>
          <w:b/>
          <w:bCs/>
          <w:sz w:val="22"/>
          <w:szCs w:val="22"/>
          <w:u w:val="single"/>
        </w:rPr>
        <w:t>Zamawiający</w:t>
      </w:r>
      <w:r>
        <w:rPr>
          <w:rStyle w:val="Brak"/>
          <w:b/>
          <w:bCs/>
          <w:sz w:val="22"/>
          <w:szCs w:val="22"/>
        </w:rPr>
        <w:t>:</w:t>
      </w:r>
    </w:p>
    <w:p w14:paraId="0F0292B4" w14:textId="77777777" w:rsidR="00182401" w:rsidRDefault="00182401" w:rsidP="00182401">
      <w:pPr>
        <w:pStyle w:val="Standard"/>
        <w:jc w:val="center"/>
        <w:rPr>
          <w:sz w:val="22"/>
          <w:szCs w:val="22"/>
        </w:rPr>
      </w:pPr>
    </w:p>
    <w:p w14:paraId="70C2B01F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Gmina </w:t>
      </w:r>
      <w:proofErr w:type="spellStart"/>
      <w:r>
        <w:rPr>
          <w:rStyle w:val="Brak"/>
          <w:sz w:val="22"/>
          <w:szCs w:val="22"/>
        </w:rPr>
        <w:t>Mietk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  <w:lang w:val="en-US"/>
        </w:rPr>
        <w:t>w</w:t>
      </w:r>
    </w:p>
    <w:p w14:paraId="77EB7FF5" w14:textId="5572A525" w:rsidR="00182401" w:rsidRDefault="00F87854" w:rsidP="00182401">
      <w:pPr>
        <w:pStyle w:val="Textbody"/>
        <w:tabs>
          <w:tab w:val="clear" w:pos="9072"/>
          <w:tab w:val="right" w:leader="underscore" w:pos="9044"/>
        </w:tabs>
        <w:rPr>
          <w:rStyle w:val="Brak"/>
          <w:sz w:val="22"/>
          <w:szCs w:val="22"/>
        </w:rPr>
      </w:pPr>
      <w:proofErr w:type="spellStart"/>
      <w:r>
        <w:rPr>
          <w:rStyle w:val="Brak"/>
          <w:sz w:val="22"/>
          <w:szCs w:val="22"/>
        </w:rPr>
        <w:t>u</w:t>
      </w:r>
      <w:r w:rsidR="00182401">
        <w:rPr>
          <w:rStyle w:val="Brak"/>
          <w:sz w:val="22"/>
          <w:szCs w:val="22"/>
        </w:rPr>
        <w:t>l</w:t>
      </w:r>
      <w:proofErr w:type="spellEnd"/>
      <w:r w:rsidR="00182401">
        <w:rPr>
          <w:rStyle w:val="Brak"/>
          <w:sz w:val="22"/>
          <w:szCs w:val="22"/>
        </w:rPr>
        <w:t xml:space="preserve">. </w:t>
      </w:r>
      <w:proofErr w:type="spellStart"/>
      <w:r w:rsidR="00182401">
        <w:rPr>
          <w:rStyle w:val="Brak"/>
          <w:sz w:val="22"/>
          <w:szCs w:val="22"/>
        </w:rPr>
        <w:t>Kolejowa</w:t>
      </w:r>
      <w:proofErr w:type="spellEnd"/>
      <w:r w:rsidR="00182401">
        <w:rPr>
          <w:rStyle w:val="Brak"/>
          <w:sz w:val="22"/>
          <w:szCs w:val="22"/>
        </w:rPr>
        <w:t xml:space="preserve"> 35, 55-081 </w:t>
      </w:r>
      <w:proofErr w:type="spellStart"/>
      <w:r w:rsidR="00182401">
        <w:rPr>
          <w:rStyle w:val="Brak"/>
          <w:sz w:val="22"/>
          <w:szCs w:val="22"/>
        </w:rPr>
        <w:t>Mietk</w:t>
      </w:r>
      <w:proofErr w:type="spellEnd"/>
      <w:r w:rsidR="00182401">
        <w:rPr>
          <w:rStyle w:val="Brak"/>
          <w:sz w:val="22"/>
          <w:szCs w:val="22"/>
          <w:lang w:val="es-ES_tradnl"/>
        </w:rPr>
        <w:t>ó</w:t>
      </w:r>
      <w:r w:rsidR="00182401">
        <w:rPr>
          <w:rStyle w:val="Brak"/>
          <w:sz w:val="22"/>
          <w:szCs w:val="22"/>
          <w:lang w:val="en-US"/>
        </w:rPr>
        <w:t>w</w:t>
      </w:r>
    </w:p>
    <w:p w14:paraId="2098CD05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rPr>
          <w:rStyle w:val="Brak"/>
          <w:sz w:val="22"/>
          <w:szCs w:val="22"/>
          <w:lang w:val="en-US"/>
        </w:rPr>
      </w:pPr>
      <w:proofErr w:type="spellStart"/>
      <w:r>
        <w:rPr>
          <w:rStyle w:val="Brak"/>
          <w:sz w:val="22"/>
          <w:szCs w:val="22"/>
        </w:rPr>
        <w:t>numer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kierunkowy</w:t>
      </w:r>
      <w:proofErr w:type="spellEnd"/>
      <w:r>
        <w:rPr>
          <w:rStyle w:val="Brak"/>
          <w:sz w:val="22"/>
          <w:szCs w:val="22"/>
        </w:rPr>
        <w:t>: 71</w:t>
      </w:r>
    </w:p>
    <w:p w14:paraId="20FE0BC4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rPr>
          <w:rStyle w:val="Brak"/>
          <w:sz w:val="22"/>
          <w:szCs w:val="22"/>
          <w:lang w:val="en-US"/>
        </w:rPr>
      </w:pPr>
      <w:r>
        <w:rPr>
          <w:rStyle w:val="Brak"/>
          <w:sz w:val="22"/>
          <w:szCs w:val="22"/>
          <w:lang w:val="en-US"/>
        </w:rPr>
        <w:t xml:space="preserve">tel.: 316 81 13, </w:t>
      </w:r>
      <w:proofErr w:type="spellStart"/>
      <w:r>
        <w:rPr>
          <w:rStyle w:val="Brak"/>
          <w:sz w:val="22"/>
          <w:szCs w:val="22"/>
          <w:lang w:val="en-US"/>
        </w:rPr>
        <w:t>faks</w:t>
      </w:r>
      <w:proofErr w:type="spellEnd"/>
      <w:r>
        <w:rPr>
          <w:rStyle w:val="Brak"/>
          <w:sz w:val="22"/>
          <w:szCs w:val="22"/>
          <w:lang w:val="en-US"/>
        </w:rPr>
        <w:t>: 316 81 84</w:t>
      </w:r>
    </w:p>
    <w:p w14:paraId="4D16149A" w14:textId="5B760B85" w:rsidR="00182401" w:rsidRPr="00F87854" w:rsidRDefault="00182401" w:rsidP="00182401">
      <w:pPr>
        <w:pStyle w:val="Textbody"/>
        <w:tabs>
          <w:tab w:val="clear" w:pos="9072"/>
          <w:tab w:val="right" w:leader="underscore" w:pos="9044"/>
        </w:tabs>
        <w:rPr>
          <w:rStyle w:val="Hyperlink2"/>
          <w:color w:val="auto"/>
          <w:u w:val="none"/>
        </w:rPr>
      </w:pPr>
      <w:r>
        <w:rPr>
          <w:rStyle w:val="Brak"/>
          <w:sz w:val="22"/>
          <w:szCs w:val="22"/>
          <w:lang w:val="en-US"/>
        </w:rPr>
        <w:t>e-mail:</w:t>
      </w:r>
      <w:r w:rsidR="00F87854" w:rsidRPr="00F87854">
        <w:rPr>
          <w:rStyle w:val="Brak"/>
          <w:color w:val="0000FF"/>
          <w:sz w:val="22"/>
          <w:szCs w:val="22"/>
          <w:lang w:val="en-US"/>
        </w:rPr>
        <w:t xml:space="preserve"> </w:t>
      </w:r>
      <w:r w:rsidR="00F87854">
        <w:rPr>
          <w:rStyle w:val="Brak"/>
          <w:color w:val="auto"/>
          <w:sz w:val="22"/>
          <w:szCs w:val="22"/>
          <w:lang w:val="en-US"/>
        </w:rPr>
        <w:t>urzad@mietkow.pl</w:t>
      </w:r>
    </w:p>
    <w:p w14:paraId="2030011D" w14:textId="77777777" w:rsidR="00F25F49" w:rsidRPr="008A52BC" w:rsidRDefault="00F25F49" w:rsidP="00F25F49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https://mietkow.biuletyn.net</w:t>
      </w:r>
      <w:r w:rsidRPr="008A52BC">
        <w:rPr>
          <w:sz w:val="22"/>
          <w:szCs w:val="22"/>
        </w:rPr>
        <w:t>, www.mietkow.pl</w:t>
      </w:r>
    </w:p>
    <w:p w14:paraId="6CA77226" w14:textId="77777777" w:rsidR="00F25F49" w:rsidRPr="008A52BC" w:rsidRDefault="00F25F49" w:rsidP="00F25F49">
      <w:pPr>
        <w:pStyle w:val="Standard"/>
        <w:jc w:val="center"/>
        <w:rPr>
          <w:b/>
          <w:sz w:val="22"/>
          <w:szCs w:val="22"/>
        </w:rPr>
      </w:pPr>
    </w:p>
    <w:p w14:paraId="5075BBE8" w14:textId="77777777" w:rsidR="00182401" w:rsidRDefault="00182401" w:rsidP="00182401">
      <w:pPr>
        <w:pStyle w:val="Standard"/>
        <w:spacing w:line="360" w:lineRule="auto"/>
        <w:jc w:val="both"/>
      </w:pPr>
    </w:p>
    <w:p w14:paraId="4FB68F25" w14:textId="77777777" w:rsidR="00182401" w:rsidRDefault="00182401" w:rsidP="00182401">
      <w:pPr>
        <w:pStyle w:val="Standard"/>
        <w:spacing w:line="360" w:lineRule="auto"/>
        <w:jc w:val="both"/>
        <w:rPr>
          <w:rStyle w:val="Brak"/>
          <w:sz w:val="22"/>
          <w:szCs w:val="22"/>
          <w:lang w:val="en-US"/>
        </w:rPr>
      </w:pPr>
      <w:r>
        <w:rPr>
          <w:rStyle w:val="Brak"/>
          <w:b/>
          <w:bCs/>
          <w:sz w:val="22"/>
          <w:szCs w:val="22"/>
        </w:rPr>
        <w:t xml:space="preserve">Wykonawca </w:t>
      </w:r>
      <w:r>
        <w:rPr>
          <w:rStyle w:val="Brak"/>
          <w:sz w:val="22"/>
          <w:szCs w:val="22"/>
        </w:rPr>
        <w:t>(należy wpisać pełną nazwę i adres):</w:t>
      </w:r>
    </w:p>
    <w:p w14:paraId="299E4C72" w14:textId="77777777" w:rsidR="00182401" w:rsidRDefault="00182401" w:rsidP="00182401">
      <w:pPr>
        <w:pStyle w:val="Standard"/>
        <w:spacing w:line="360" w:lineRule="auto"/>
        <w:jc w:val="both"/>
        <w:rPr>
          <w:rStyle w:val="Brak"/>
          <w:sz w:val="22"/>
          <w:szCs w:val="22"/>
          <w:lang w:val="en-US"/>
        </w:rPr>
      </w:pPr>
      <w:r>
        <w:rPr>
          <w:rStyle w:val="Brak"/>
          <w:sz w:val="22"/>
          <w:szCs w:val="22"/>
          <w:lang w:val="en-US"/>
        </w:rPr>
        <w:t>____________________________________</w:t>
      </w:r>
    </w:p>
    <w:p w14:paraId="38E76843" w14:textId="77777777" w:rsidR="00182401" w:rsidRDefault="00182401" w:rsidP="00182401">
      <w:pPr>
        <w:pStyle w:val="Standard"/>
        <w:spacing w:line="360" w:lineRule="auto"/>
        <w:jc w:val="both"/>
        <w:rPr>
          <w:rStyle w:val="Brak"/>
          <w:sz w:val="22"/>
          <w:szCs w:val="22"/>
          <w:lang w:val="en-US"/>
        </w:rPr>
      </w:pPr>
      <w:r>
        <w:rPr>
          <w:rStyle w:val="Brak"/>
          <w:sz w:val="22"/>
          <w:szCs w:val="22"/>
          <w:lang w:val="en-US"/>
        </w:rPr>
        <w:t>_____________________________________</w:t>
      </w:r>
    </w:p>
    <w:p w14:paraId="2097AAAF" w14:textId="77777777" w:rsidR="00182401" w:rsidRDefault="00182401" w:rsidP="00182401">
      <w:pPr>
        <w:pStyle w:val="Standard"/>
        <w:spacing w:line="360" w:lineRule="auto"/>
        <w:jc w:val="both"/>
        <w:rPr>
          <w:rStyle w:val="Brak"/>
          <w:b/>
          <w:bCs/>
          <w:sz w:val="22"/>
          <w:szCs w:val="22"/>
          <w:lang w:val="pt-PT"/>
        </w:rPr>
      </w:pPr>
      <w:r>
        <w:rPr>
          <w:rStyle w:val="Brak"/>
          <w:sz w:val="22"/>
          <w:szCs w:val="22"/>
          <w:lang w:val="en-US"/>
        </w:rPr>
        <w:t>__________________________________________________________________________</w:t>
      </w:r>
    </w:p>
    <w:p w14:paraId="757BB4F7" w14:textId="77777777" w:rsidR="00182401" w:rsidRDefault="00182401" w:rsidP="00182401">
      <w:pPr>
        <w:pStyle w:val="Standard"/>
        <w:spacing w:line="360" w:lineRule="auto"/>
        <w:jc w:val="both"/>
        <w:rPr>
          <w:rStyle w:val="Brak"/>
          <w:b/>
          <w:bCs/>
          <w:sz w:val="22"/>
          <w:szCs w:val="22"/>
          <w:lang w:val="de-DE"/>
        </w:rPr>
      </w:pPr>
      <w:r>
        <w:rPr>
          <w:rStyle w:val="Brak"/>
          <w:b/>
          <w:bCs/>
          <w:sz w:val="22"/>
          <w:szCs w:val="22"/>
          <w:lang w:val="pt-PT"/>
        </w:rPr>
        <w:t>Tel.:</w:t>
      </w:r>
      <w:r>
        <w:rPr>
          <w:rStyle w:val="Brak"/>
          <w:sz w:val="22"/>
          <w:szCs w:val="22"/>
          <w:lang w:val="en-US"/>
        </w:rPr>
        <w:t xml:space="preserve"> ___________________________           </w:t>
      </w:r>
      <w:r>
        <w:rPr>
          <w:rStyle w:val="Brak"/>
          <w:b/>
          <w:bCs/>
          <w:sz w:val="22"/>
          <w:szCs w:val="22"/>
        </w:rPr>
        <w:t>Faks:</w:t>
      </w:r>
      <w:r>
        <w:rPr>
          <w:rStyle w:val="Brak"/>
          <w:sz w:val="22"/>
          <w:szCs w:val="22"/>
          <w:lang w:val="en-US"/>
        </w:rPr>
        <w:t xml:space="preserve"> ________________________________</w:t>
      </w:r>
    </w:p>
    <w:p w14:paraId="25DA6D2E" w14:textId="77777777" w:rsidR="00182401" w:rsidRDefault="00182401" w:rsidP="00182401">
      <w:pPr>
        <w:pStyle w:val="Standard"/>
        <w:spacing w:line="360" w:lineRule="auto"/>
        <w:jc w:val="both"/>
      </w:pPr>
      <w:r>
        <w:rPr>
          <w:rStyle w:val="Brak"/>
          <w:b/>
          <w:bCs/>
          <w:sz w:val="22"/>
          <w:szCs w:val="22"/>
          <w:lang w:val="de-DE"/>
        </w:rPr>
        <w:t>REGON:</w:t>
      </w:r>
      <w:r>
        <w:rPr>
          <w:rStyle w:val="Brak"/>
          <w:sz w:val="22"/>
          <w:szCs w:val="22"/>
          <w:lang w:val="en-US"/>
        </w:rPr>
        <w:t xml:space="preserve"> _____________________           </w:t>
      </w:r>
      <w:r>
        <w:rPr>
          <w:rStyle w:val="Brak"/>
          <w:b/>
          <w:bCs/>
          <w:sz w:val="22"/>
          <w:szCs w:val="22"/>
        </w:rPr>
        <w:t>NIP:</w:t>
      </w:r>
      <w:r>
        <w:rPr>
          <w:rStyle w:val="Brak"/>
          <w:sz w:val="22"/>
          <w:szCs w:val="22"/>
          <w:lang w:val="en-US"/>
        </w:rPr>
        <w:t xml:space="preserve"> ___________________________________</w:t>
      </w:r>
    </w:p>
    <w:p w14:paraId="479B4485" w14:textId="77777777" w:rsidR="00182401" w:rsidRDefault="00182401" w:rsidP="00182401">
      <w:pPr>
        <w:pStyle w:val="Standard"/>
        <w:spacing w:line="360" w:lineRule="auto"/>
        <w:ind w:right="431"/>
        <w:jc w:val="both"/>
      </w:pPr>
    </w:p>
    <w:p w14:paraId="2AA06EBF" w14:textId="77777777" w:rsidR="00182401" w:rsidRDefault="00182401" w:rsidP="00182401">
      <w:pPr>
        <w:pStyle w:val="Standard"/>
        <w:spacing w:line="360" w:lineRule="auto"/>
        <w:ind w:right="431"/>
        <w:jc w:val="both"/>
        <w:rPr>
          <w:rStyle w:val="Brak"/>
          <w:sz w:val="22"/>
          <w:szCs w:val="22"/>
          <w:lang w:val="en-US"/>
        </w:rPr>
      </w:pPr>
      <w:r>
        <w:rPr>
          <w:rStyle w:val="Brak"/>
          <w:b/>
          <w:bCs/>
          <w:sz w:val="22"/>
          <w:szCs w:val="22"/>
        </w:rPr>
        <w:t xml:space="preserve">Wpis do właściwego rejestru </w:t>
      </w:r>
      <w:r>
        <w:rPr>
          <w:rStyle w:val="Brak"/>
          <w:sz w:val="22"/>
          <w:szCs w:val="22"/>
        </w:rPr>
        <w:t>(należy podać nr w rejestrze np. KRS)</w:t>
      </w:r>
      <w:r>
        <w:rPr>
          <w:rStyle w:val="Brak"/>
          <w:b/>
          <w:bCs/>
          <w:sz w:val="22"/>
          <w:szCs w:val="22"/>
        </w:rPr>
        <w:t xml:space="preserve">: </w:t>
      </w:r>
      <w:r>
        <w:rPr>
          <w:rStyle w:val="Brak"/>
          <w:i/>
          <w:iCs/>
          <w:sz w:val="22"/>
          <w:szCs w:val="22"/>
        </w:rPr>
        <w:t>(jeżeli dotyczy)</w:t>
      </w:r>
      <w:r>
        <w:rPr>
          <w:rStyle w:val="Brak"/>
          <w:b/>
          <w:bCs/>
          <w:sz w:val="22"/>
          <w:szCs w:val="22"/>
        </w:rPr>
        <w:t xml:space="preserve"> </w:t>
      </w:r>
      <w:r>
        <w:rPr>
          <w:rStyle w:val="Brak"/>
          <w:sz w:val="22"/>
          <w:szCs w:val="22"/>
          <w:lang w:val="en-US"/>
        </w:rPr>
        <w:t>______________________________________________________________________</w:t>
      </w:r>
    </w:p>
    <w:p w14:paraId="67C5535A" w14:textId="77777777" w:rsidR="00182401" w:rsidRDefault="00182401" w:rsidP="00182401">
      <w:pPr>
        <w:pStyle w:val="Standard"/>
        <w:spacing w:line="360" w:lineRule="auto"/>
        <w:ind w:right="431"/>
        <w:jc w:val="both"/>
        <w:rPr>
          <w:sz w:val="22"/>
          <w:szCs w:val="22"/>
        </w:rPr>
      </w:pPr>
      <w:r>
        <w:rPr>
          <w:rStyle w:val="Brak"/>
          <w:sz w:val="22"/>
          <w:szCs w:val="22"/>
          <w:lang w:val="en-US"/>
        </w:rPr>
        <w:t>______________________________________________________________________</w:t>
      </w:r>
    </w:p>
    <w:p w14:paraId="181B85DB" w14:textId="77777777" w:rsidR="00182401" w:rsidRDefault="00182401" w:rsidP="00182401">
      <w:pPr>
        <w:pStyle w:val="Tekstpodstawowy22"/>
        <w:spacing w:after="120"/>
        <w:rPr>
          <w:sz w:val="22"/>
          <w:szCs w:val="22"/>
        </w:rPr>
      </w:pPr>
    </w:p>
    <w:p w14:paraId="72EAD415" w14:textId="77777777" w:rsidR="00182401" w:rsidRDefault="00182401" w:rsidP="00182401">
      <w:pPr>
        <w:pStyle w:val="Tekstpodstawowy22"/>
        <w:spacing w:after="120"/>
        <w:rPr>
          <w:sz w:val="22"/>
          <w:szCs w:val="22"/>
        </w:rPr>
      </w:pPr>
      <w:r>
        <w:rPr>
          <w:rStyle w:val="Brak"/>
          <w:sz w:val="22"/>
          <w:szCs w:val="22"/>
          <w:lang w:val="en-US"/>
        </w:rPr>
        <w:t>e-mail: _________________________</w:t>
      </w:r>
    </w:p>
    <w:p w14:paraId="35D72C4E" w14:textId="77777777" w:rsidR="00182401" w:rsidRDefault="00182401" w:rsidP="00182401">
      <w:pPr>
        <w:pStyle w:val="Tekstpodstawowy22"/>
        <w:spacing w:line="360" w:lineRule="auto"/>
        <w:rPr>
          <w:sz w:val="22"/>
          <w:szCs w:val="22"/>
        </w:rPr>
      </w:pPr>
    </w:p>
    <w:p w14:paraId="1ACB7DC9" w14:textId="7A75E848" w:rsidR="00182401" w:rsidRDefault="00182401" w:rsidP="00182401">
      <w:pPr>
        <w:pStyle w:val="Tekstpodstawowy21"/>
        <w:spacing w:after="120" w:line="100" w:lineRule="atLeast"/>
        <w:rPr>
          <w:sz w:val="22"/>
          <w:szCs w:val="22"/>
        </w:rPr>
      </w:pPr>
      <w:r>
        <w:rPr>
          <w:rStyle w:val="Brak"/>
          <w:sz w:val="22"/>
          <w:szCs w:val="22"/>
        </w:rPr>
        <w:t xml:space="preserve">Oferuję wykonanie </w:t>
      </w:r>
      <w:proofErr w:type="spellStart"/>
      <w:r>
        <w:rPr>
          <w:rStyle w:val="Brak"/>
          <w:sz w:val="22"/>
          <w:szCs w:val="22"/>
        </w:rPr>
        <w:t>zam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wienia</w:t>
      </w:r>
      <w:proofErr w:type="spellEnd"/>
      <w:r>
        <w:rPr>
          <w:rStyle w:val="Brak"/>
          <w:sz w:val="22"/>
          <w:szCs w:val="22"/>
        </w:rPr>
        <w:t xml:space="preserve"> na warunkach określonych w Zap</w:t>
      </w:r>
      <w:r w:rsidR="00F87854">
        <w:rPr>
          <w:rStyle w:val="Brak"/>
          <w:sz w:val="22"/>
          <w:szCs w:val="22"/>
        </w:rPr>
        <w:t>ytaniu ofertowym</w:t>
      </w:r>
      <w:r>
        <w:rPr>
          <w:rStyle w:val="Brak"/>
          <w:sz w:val="22"/>
          <w:szCs w:val="22"/>
        </w:rPr>
        <w:t>, w tym we wzorze umowy stanowiącym Załącznik 2 do Zap</w:t>
      </w:r>
      <w:r w:rsidR="00F87854">
        <w:rPr>
          <w:rStyle w:val="Brak"/>
          <w:sz w:val="22"/>
          <w:szCs w:val="22"/>
        </w:rPr>
        <w:t>ytania</w:t>
      </w:r>
      <w:r>
        <w:rPr>
          <w:rStyle w:val="Brak"/>
          <w:sz w:val="22"/>
          <w:szCs w:val="22"/>
        </w:rPr>
        <w:t xml:space="preserve">,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re niniejszym akceptuję, za cenę:</w:t>
      </w:r>
    </w:p>
    <w:p w14:paraId="0BA54C82" w14:textId="77777777" w:rsidR="00182401" w:rsidRDefault="00182401" w:rsidP="00182401">
      <w:pPr>
        <w:pStyle w:val="Tekstpodstawowy22"/>
        <w:rPr>
          <w:sz w:val="22"/>
          <w:szCs w:val="22"/>
        </w:rPr>
      </w:pPr>
    </w:p>
    <w:p w14:paraId="5F74CB73" w14:textId="77777777" w:rsidR="00182401" w:rsidRDefault="00182401" w:rsidP="00182401">
      <w:pPr>
        <w:pStyle w:val="Tekstpodstawowy22"/>
        <w:rPr>
          <w:sz w:val="22"/>
          <w:szCs w:val="22"/>
        </w:rPr>
      </w:pPr>
    </w:p>
    <w:p w14:paraId="1EADEBC6" w14:textId="77777777" w:rsidR="00182401" w:rsidRDefault="00182401" w:rsidP="00182401">
      <w:pPr>
        <w:pStyle w:val="Tekstpodstawowy22"/>
        <w:rPr>
          <w:sz w:val="22"/>
          <w:szCs w:val="22"/>
        </w:rPr>
      </w:pPr>
    </w:p>
    <w:p w14:paraId="113ABB1D" w14:textId="77777777" w:rsidR="00182401" w:rsidRDefault="00182401" w:rsidP="00182401">
      <w:pPr>
        <w:pStyle w:val="Standard"/>
        <w:spacing w:line="360" w:lineRule="auto"/>
        <w:rPr>
          <w:lang w:val="it-IT"/>
        </w:rPr>
      </w:pPr>
      <w:r>
        <w:rPr>
          <w:rStyle w:val="Brak"/>
          <w:b/>
          <w:bCs/>
          <w:sz w:val="22"/>
          <w:szCs w:val="22"/>
        </w:rPr>
        <w:t xml:space="preserve">Wartość  </w:t>
      </w:r>
      <w:r>
        <w:rPr>
          <w:rStyle w:val="Brak"/>
          <w:b/>
          <w:bCs/>
          <w:sz w:val="22"/>
          <w:szCs w:val="22"/>
          <w:lang w:val="it-IT"/>
        </w:rPr>
        <w:t xml:space="preserve">oferty brutto  </w:t>
      </w:r>
      <w:r>
        <w:rPr>
          <w:rStyle w:val="Brak"/>
          <w:sz w:val="22"/>
          <w:szCs w:val="22"/>
        </w:rPr>
        <w:t xml:space="preserve"> …………….PLN (słownie:……………….………………………złotych )</w:t>
      </w:r>
    </w:p>
    <w:p w14:paraId="1528F325" w14:textId="77777777" w:rsidR="00182401" w:rsidRDefault="00182401" w:rsidP="00182401">
      <w:pPr>
        <w:pStyle w:val="Standard"/>
      </w:pPr>
      <w:r>
        <w:rPr>
          <w:lang w:val="it-IT"/>
        </w:rPr>
        <w:t>Cena oferty netto ................................. z</w:t>
      </w:r>
      <w:r>
        <w:t>ł................gr.</w:t>
      </w:r>
    </w:p>
    <w:p w14:paraId="5F04A157" w14:textId="77777777" w:rsidR="00182401" w:rsidRDefault="00182401" w:rsidP="00182401">
      <w:pPr>
        <w:pStyle w:val="Standard"/>
      </w:pPr>
      <w:r>
        <w:t>(słownie złotych.......................................................................................)</w:t>
      </w:r>
    </w:p>
    <w:p w14:paraId="4FAE6AB6" w14:textId="77777777" w:rsidR="00182401" w:rsidRDefault="00182401" w:rsidP="00182401">
      <w:pPr>
        <w:pStyle w:val="Standard"/>
      </w:pPr>
      <w:r>
        <w:t>Podatek (VAT).......................................zł...........gr.</w:t>
      </w:r>
    </w:p>
    <w:p w14:paraId="7140955E" w14:textId="71D4ED9E" w:rsidR="00182401" w:rsidRDefault="00182401" w:rsidP="00182401">
      <w:pPr>
        <w:pStyle w:val="Standard"/>
      </w:pPr>
      <w:r>
        <w:lastRenderedPageBreak/>
        <w:t>(słownie złotych.......................................................................................)</w:t>
      </w:r>
    </w:p>
    <w:p w14:paraId="10ACAEED" w14:textId="4BBF7C8F" w:rsidR="00332E58" w:rsidRDefault="00332E58" w:rsidP="00182401">
      <w:pPr>
        <w:pStyle w:val="Standard"/>
      </w:pPr>
    </w:p>
    <w:p w14:paraId="0C1A5836" w14:textId="2441FD9E" w:rsidR="00332E58" w:rsidRDefault="00332E58" w:rsidP="00182401">
      <w:pPr>
        <w:pStyle w:val="Standard"/>
        <w:rPr>
          <w:sz w:val="22"/>
          <w:szCs w:val="22"/>
        </w:rPr>
      </w:pPr>
      <w:r>
        <w:t>Termin płatności: ……………. dni</w:t>
      </w:r>
    </w:p>
    <w:p w14:paraId="55AF1B67" w14:textId="77777777" w:rsidR="00182401" w:rsidRDefault="00182401" w:rsidP="00182401">
      <w:pPr>
        <w:pStyle w:val="Standard"/>
        <w:jc w:val="both"/>
        <w:rPr>
          <w:sz w:val="22"/>
          <w:szCs w:val="22"/>
        </w:rPr>
      </w:pPr>
    </w:p>
    <w:p w14:paraId="39BB19C2" w14:textId="77777777" w:rsidR="00182401" w:rsidRDefault="00182401" w:rsidP="00182401">
      <w:pPr>
        <w:pStyle w:val="Standard"/>
        <w:rPr>
          <w:sz w:val="22"/>
          <w:szCs w:val="22"/>
        </w:rPr>
      </w:pPr>
      <w:r>
        <w:rPr>
          <w:rStyle w:val="Brak"/>
          <w:sz w:val="22"/>
          <w:szCs w:val="22"/>
        </w:rPr>
        <w:t xml:space="preserve">Oświadczamy, że pozostaniemy związani niniejszą </w:t>
      </w:r>
      <w:r>
        <w:rPr>
          <w:rStyle w:val="Brak"/>
          <w:sz w:val="22"/>
          <w:szCs w:val="22"/>
          <w:lang w:val="pt-PT"/>
        </w:rPr>
        <w:t>ofert</w:t>
      </w:r>
      <w:r>
        <w:rPr>
          <w:rStyle w:val="Brak"/>
          <w:sz w:val="22"/>
          <w:szCs w:val="22"/>
        </w:rPr>
        <w:t xml:space="preserve">ą 30 dni od ostatecznego upływu terminu składania ofert.  </w:t>
      </w:r>
    </w:p>
    <w:p w14:paraId="59D7EB10" w14:textId="77777777" w:rsidR="00182401" w:rsidRDefault="00182401" w:rsidP="00182401">
      <w:pPr>
        <w:pStyle w:val="Standard"/>
        <w:rPr>
          <w:sz w:val="22"/>
          <w:szCs w:val="22"/>
        </w:rPr>
      </w:pPr>
    </w:p>
    <w:p w14:paraId="4B619882" w14:textId="77777777" w:rsidR="00182401" w:rsidRDefault="00182401" w:rsidP="00182401">
      <w:pPr>
        <w:pStyle w:val="Standard"/>
        <w:jc w:val="both"/>
        <w:rPr>
          <w:sz w:val="22"/>
          <w:szCs w:val="22"/>
        </w:rPr>
      </w:pPr>
      <w:r>
        <w:rPr>
          <w:rStyle w:val="Brak"/>
          <w:sz w:val="22"/>
          <w:szCs w:val="22"/>
        </w:rPr>
        <w:t xml:space="preserve">Oświadczam, że jestem upoważniony do składania oświadczeń woli w imieniu Wykonawcy,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rego</w:t>
      </w:r>
      <w:proofErr w:type="spellEnd"/>
      <w:r>
        <w:rPr>
          <w:rStyle w:val="Brak"/>
          <w:sz w:val="22"/>
          <w:szCs w:val="22"/>
        </w:rPr>
        <w:t xml:space="preserve"> reprezentuję, w tym do złożenia oferty w postępowaniu o udzielenie </w:t>
      </w:r>
      <w:proofErr w:type="spellStart"/>
      <w:r>
        <w:rPr>
          <w:rStyle w:val="Brak"/>
          <w:sz w:val="22"/>
          <w:szCs w:val="22"/>
        </w:rPr>
        <w:t>zam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wienia</w:t>
      </w:r>
      <w:proofErr w:type="spellEnd"/>
      <w:r>
        <w:rPr>
          <w:rStyle w:val="Brak"/>
          <w:sz w:val="22"/>
          <w:szCs w:val="22"/>
        </w:rPr>
        <w:t xml:space="preserve"> publicznego.</w:t>
      </w:r>
    </w:p>
    <w:p w14:paraId="7A2488F1" w14:textId="77777777" w:rsidR="00182401" w:rsidRDefault="00182401" w:rsidP="00182401">
      <w:pPr>
        <w:pStyle w:val="Standard"/>
        <w:jc w:val="both"/>
        <w:rPr>
          <w:sz w:val="22"/>
          <w:szCs w:val="22"/>
        </w:rPr>
      </w:pPr>
    </w:p>
    <w:p w14:paraId="66A67DF5" w14:textId="77777777" w:rsidR="00182401" w:rsidRDefault="00182401" w:rsidP="00182401">
      <w:pPr>
        <w:pStyle w:val="Standard"/>
        <w:ind w:left="15" w:hanging="15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Oświadczam, że nie jestem powiązany z Zamawiającym osobowo lub kapitałowo.</w:t>
      </w:r>
    </w:p>
    <w:p w14:paraId="1C3B1C50" w14:textId="77777777" w:rsidR="00182401" w:rsidRDefault="00182401" w:rsidP="00182401">
      <w:pPr>
        <w:pStyle w:val="Standard"/>
        <w:ind w:left="15" w:hanging="15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Przez powiązanie osobowe lub kapitałowe rozumie się wzajemne powiązanie między zamawiającym lub osobami upoważnionymi do zaciągania zobowiązań w imieniu zamawiającego lub osobami wykonującymi czynności związane z wyborem wykonawcy a wykonawcą, polegające w </w:t>
      </w:r>
      <w:proofErr w:type="spellStart"/>
      <w:r>
        <w:rPr>
          <w:rStyle w:val="Brak"/>
          <w:sz w:val="22"/>
          <w:szCs w:val="22"/>
        </w:rPr>
        <w:t>szczeg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lności</w:t>
      </w:r>
      <w:proofErr w:type="spellEnd"/>
      <w:r>
        <w:rPr>
          <w:rStyle w:val="Brak"/>
          <w:sz w:val="22"/>
          <w:szCs w:val="22"/>
        </w:rPr>
        <w:t xml:space="preserve"> na:</w:t>
      </w:r>
    </w:p>
    <w:p w14:paraId="22B9E9A7" w14:textId="77777777" w:rsidR="00182401" w:rsidRDefault="00182401" w:rsidP="00182401">
      <w:pPr>
        <w:pStyle w:val="Standard"/>
        <w:numPr>
          <w:ilvl w:val="0"/>
          <w:numId w:val="1"/>
        </w:numPr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uczestnictwo w spółce jako </w:t>
      </w:r>
      <w:proofErr w:type="spellStart"/>
      <w:r>
        <w:rPr>
          <w:rStyle w:val="Brak"/>
          <w:sz w:val="22"/>
          <w:szCs w:val="22"/>
        </w:rPr>
        <w:t>wsp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lnik</w:t>
      </w:r>
      <w:proofErr w:type="spellEnd"/>
      <w:r>
        <w:rPr>
          <w:rStyle w:val="Brak"/>
          <w:sz w:val="22"/>
          <w:szCs w:val="22"/>
        </w:rPr>
        <w:t xml:space="preserve"> spółki cywilnej lub spółki osobowej,</w:t>
      </w:r>
    </w:p>
    <w:p w14:paraId="5145752C" w14:textId="77777777" w:rsidR="00182401" w:rsidRDefault="00182401" w:rsidP="00182401">
      <w:pPr>
        <w:pStyle w:val="Standard"/>
        <w:numPr>
          <w:ilvl w:val="0"/>
          <w:numId w:val="1"/>
        </w:numPr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posiadaniu co najmniej 10% udziałów lub akcji</w:t>
      </w:r>
    </w:p>
    <w:p w14:paraId="70ACFA17" w14:textId="77777777" w:rsidR="00182401" w:rsidRDefault="00182401" w:rsidP="00182401">
      <w:pPr>
        <w:pStyle w:val="Standard"/>
        <w:numPr>
          <w:ilvl w:val="0"/>
          <w:numId w:val="1"/>
        </w:numPr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pełnieniu funkcji członka organu nadzorczego lub zarządzającego, prokurenta, pełnomocnika,</w:t>
      </w:r>
    </w:p>
    <w:p w14:paraId="37032DC8" w14:textId="77777777" w:rsidR="00182401" w:rsidRDefault="00182401" w:rsidP="00182401">
      <w:pPr>
        <w:pStyle w:val="Standard"/>
        <w:numPr>
          <w:ilvl w:val="0"/>
          <w:numId w:val="1"/>
        </w:numPr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pozostawaniu w związku małżeńskim, w stosunku pokrewieństwa lub powinowactwa w linii prostej,</w:t>
      </w:r>
    </w:p>
    <w:p w14:paraId="10001B04" w14:textId="77777777" w:rsidR="00182401" w:rsidRDefault="00182401" w:rsidP="00182401">
      <w:pPr>
        <w:pStyle w:val="Standard"/>
        <w:numPr>
          <w:ilvl w:val="0"/>
          <w:numId w:val="1"/>
        </w:numPr>
        <w:jc w:val="both"/>
      </w:pPr>
      <w:r>
        <w:rPr>
          <w:rStyle w:val="Brak"/>
          <w:sz w:val="22"/>
          <w:szCs w:val="22"/>
        </w:rPr>
        <w:t>pozostawaniu z wykonawcą w takim stosunku prawnym lub faktycznym, że może to budzić uzasadnione wątpliwości co do bezstronności tych os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b.</w:t>
      </w:r>
    </w:p>
    <w:p w14:paraId="6F191542" w14:textId="77777777" w:rsidR="00182401" w:rsidRDefault="00182401" w:rsidP="00182401">
      <w:pPr>
        <w:pStyle w:val="Standard"/>
        <w:jc w:val="both"/>
      </w:pPr>
    </w:p>
    <w:p w14:paraId="305176A5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spacing w:after="283"/>
        <w:jc w:val="both"/>
        <w:rPr>
          <w:b w:val="0"/>
          <w:i/>
          <w:sz w:val="22"/>
          <w:szCs w:val="22"/>
        </w:rPr>
      </w:pPr>
      <w:proofErr w:type="spellStart"/>
      <w:r>
        <w:rPr>
          <w:rStyle w:val="Brak"/>
          <w:sz w:val="22"/>
          <w:szCs w:val="22"/>
          <w:shd w:val="clear" w:color="auto" w:fill="FFFFFF"/>
        </w:rPr>
        <w:t>Oświadczam</w:t>
      </w:r>
      <w:proofErr w:type="spellEnd"/>
      <w:r>
        <w:rPr>
          <w:rStyle w:val="Brak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Brak"/>
          <w:sz w:val="22"/>
          <w:szCs w:val="22"/>
          <w:shd w:val="clear" w:color="auto" w:fill="FFFFFF"/>
        </w:rPr>
        <w:t>że</w:t>
      </w:r>
      <w:proofErr w:type="spellEnd"/>
      <w:r>
        <w:rPr>
          <w:rStyle w:val="Brak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"/>
          <w:sz w:val="22"/>
          <w:szCs w:val="22"/>
          <w:shd w:val="clear" w:color="auto" w:fill="FFFFFF"/>
        </w:rPr>
        <w:t>posiadam</w:t>
      </w:r>
      <w:proofErr w:type="spellEnd"/>
      <w:r>
        <w:rPr>
          <w:rStyle w:val="Brak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"/>
          <w:sz w:val="22"/>
          <w:szCs w:val="22"/>
          <w:shd w:val="clear" w:color="auto" w:fill="FFFFFF"/>
        </w:rPr>
        <w:t>uprawnienia</w:t>
      </w:r>
      <w:proofErr w:type="spellEnd"/>
      <w:r>
        <w:rPr>
          <w:rStyle w:val="Brak"/>
          <w:sz w:val="22"/>
          <w:szCs w:val="22"/>
          <w:shd w:val="clear" w:color="auto" w:fill="FFFFFF"/>
        </w:rPr>
        <w:t xml:space="preserve"> do </w:t>
      </w:r>
      <w:proofErr w:type="spellStart"/>
      <w:r>
        <w:rPr>
          <w:rStyle w:val="Brak"/>
          <w:sz w:val="22"/>
          <w:szCs w:val="22"/>
          <w:shd w:val="clear" w:color="auto" w:fill="FFFFFF"/>
        </w:rPr>
        <w:t>wykonywania</w:t>
      </w:r>
      <w:proofErr w:type="spellEnd"/>
      <w:r>
        <w:rPr>
          <w:rStyle w:val="Brak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"/>
          <w:sz w:val="22"/>
          <w:szCs w:val="22"/>
          <w:shd w:val="clear" w:color="auto" w:fill="FFFFFF"/>
        </w:rPr>
        <w:t>określonej</w:t>
      </w:r>
      <w:proofErr w:type="spellEnd"/>
      <w:r>
        <w:rPr>
          <w:rStyle w:val="Brak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"/>
          <w:sz w:val="22"/>
          <w:szCs w:val="22"/>
          <w:shd w:val="clear" w:color="auto" w:fill="FFFFFF"/>
        </w:rPr>
        <w:t>działalności</w:t>
      </w:r>
      <w:proofErr w:type="spellEnd"/>
      <w:r>
        <w:rPr>
          <w:rStyle w:val="Brak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"/>
          <w:sz w:val="22"/>
          <w:szCs w:val="22"/>
          <w:shd w:val="clear" w:color="auto" w:fill="FFFFFF"/>
        </w:rPr>
        <w:t>lub</w:t>
      </w:r>
      <w:proofErr w:type="spellEnd"/>
      <w:r>
        <w:rPr>
          <w:rStyle w:val="Brak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"/>
          <w:sz w:val="22"/>
          <w:szCs w:val="22"/>
          <w:shd w:val="clear" w:color="auto" w:fill="FFFFFF"/>
        </w:rPr>
        <w:t>czynności</w:t>
      </w:r>
      <w:proofErr w:type="spellEnd"/>
      <w:r>
        <w:rPr>
          <w:rStyle w:val="Brak"/>
          <w:sz w:val="22"/>
          <w:szCs w:val="22"/>
          <w:shd w:val="clear" w:color="auto" w:fill="FFFFFF"/>
        </w:rPr>
        <w:t xml:space="preserve"> w </w:t>
      </w:r>
      <w:proofErr w:type="spellStart"/>
      <w:r>
        <w:rPr>
          <w:rStyle w:val="Brak"/>
          <w:sz w:val="22"/>
          <w:szCs w:val="22"/>
          <w:shd w:val="clear" w:color="auto" w:fill="FFFFFF"/>
        </w:rPr>
        <w:t>zakresie</w:t>
      </w:r>
      <w:proofErr w:type="spellEnd"/>
      <w:r>
        <w:rPr>
          <w:rStyle w:val="Brak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"/>
          <w:sz w:val="22"/>
          <w:szCs w:val="22"/>
          <w:shd w:val="clear" w:color="auto" w:fill="FFFFFF"/>
        </w:rPr>
        <w:t>przedmiotu</w:t>
      </w:r>
      <w:proofErr w:type="spellEnd"/>
      <w:r>
        <w:rPr>
          <w:rStyle w:val="Brak"/>
          <w:sz w:val="22"/>
          <w:szCs w:val="22"/>
          <w:shd w:val="clear" w:color="auto" w:fill="FFFFFF"/>
        </w:rPr>
        <w:t xml:space="preserve"> zam</w:t>
      </w:r>
      <w:r>
        <w:rPr>
          <w:rStyle w:val="Brak"/>
          <w:sz w:val="22"/>
          <w:szCs w:val="22"/>
          <w:shd w:val="clear" w:color="auto" w:fill="FFFFFF"/>
          <w:lang w:val="es-ES_tradnl"/>
        </w:rPr>
        <w:t>ó</w:t>
      </w:r>
      <w:proofErr w:type="spellStart"/>
      <w:r>
        <w:rPr>
          <w:rStyle w:val="Brak"/>
          <w:sz w:val="22"/>
          <w:szCs w:val="22"/>
          <w:shd w:val="clear" w:color="auto" w:fill="FFFFFF"/>
        </w:rPr>
        <w:t>wienia</w:t>
      </w:r>
      <w:proofErr w:type="spellEnd"/>
      <w:r>
        <w:rPr>
          <w:rStyle w:val="Brak"/>
          <w:sz w:val="22"/>
          <w:szCs w:val="22"/>
          <w:shd w:val="clear" w:color="auto" w:fill="FFFFFF"/>
        </w:rPr>
        <w:t>.</w:t>
      </w:r>
    </w:p>
    <w:p w14:paraId="4041608C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spacing w:after="283"/>
        <w:jc w:val="both"/>
      </w:pPr>
      <w:proofErr w:type="spellStart"/>
      <w:r>
        <w:rPr>
          <w:b w:val="0"/>
          <w:i/>
          <w:sz w:val="22"/>
          <w:szCs w:val="22"/>
        </w:rPr>
        <w:t>Oświadczam</w:t>
      </w:r>
      <w:proofErr w:type="spellEnd"/>
      <w:r>
        <w:rPr>
          <w:b w:val="0"/>
          <w:i/>
          <w:sz w:val="22"/>
          <w:szCs w:val="22"/>
        </w:rPr>
        <w:t xml:space="preserve">, </w:t>
      </w:r>
      <w:proofErr w:type="spellStart"/>
      <w:r>
        <w:rPr>
          <w:b w:val="0"/>
          <w:i/>
          <w:sz w:val="22"/>
          <w:szCs w:val="22"/>
        </w:rPr>
        <w:t>że</w:t>
      </w:r>
      <w:proofErr w:type="spellEnd"/>
      <w:r>
        <w:rPr>
          <w:b w:val="0"/>
          <w:i/>
          <w:sz w:val="22"/>
          <w:szCs w:val="22"/>
        </w:rPr>
        <w:t xml:space="preserve"> </w:t>
      </w:r>
      <w:proofErr w:type="spellStart"/>
      <w:r>
        <w:rPr>
          <w:b w:val="0"/>
          <w:i/>
          <w:sz w:val="22"/>
          <w:szCs w:val="22"/>
        </w:rPr>
        <w:t>wypełniłem</w:t>
      </w:r>
      <w:proofErr w:type="spellEnd"/>
      <w:r>
        <w:rPr>
          <w:b w:val="0"/>
          <w:i/>
          <w:sz w:val="22"/>
          <w:szCs w:val="22"/>
        </w:rPr>
        <w:t xml:space="preserve"> </w:t>
      </w:r>
      <w:proofErr w:type="spellStart"/>
      <w:r>
        <w:rPr>
          <w:b w:val="0"/>
          <w:i/>
          <w:sz w:val="22"/>
          <w:szCs w:val="22"/>
        </w:rPr>
        <w:t>obowiązki</w:t>
      </w:r>
      <w:proofErr w:type="spellEnd"/>
      <w:r>
        <w:rPr>
          <w:b w:val="0"/>
          <w:i/>
          <w:sz w:val="22"/>
          <w:szCs w:val="22"/>
        </w:rPr>
        <w:t xml:space="preserve"> </w:t>
      </w:r>
      <w:proofErr w:type="spellStart"/>
      <w:r>
        <w:rPr>
          <w:b w:val="0"/>
          <w:i/>
          <w:sz w:val="22"/>
          <w:szCs w:val="22"/>
        </w:rPr>
        <w:t>informacyjne</w:t>
      </w:r>
      <w:proofErr w:type="spellEnd"/>
      <w:r>
        <w:rPr>
          <w:b w:val="0"/>
          <w:i/>
          <w:sz w:val="22"/>
          <w:szCs w:val="22"/>
        </w:rPr>
        <w:t xml:space="preserve"> </w:t>
      </w:r>
      <w:proofErr w:type="spellStart"/>
      <w:r>
        <w:rPr>
          <w:b w:val="0"/>
          <w:i/>
          <w:sz w:val="22"/>
          <w:szCs w:val="22"/>
        </w:rPr>
        <w:t>przewidziane</w:t>
      </w:r>
      <w:proofErr w:type="spellEnd"/>
      <w:r>
        <w:rPr>
          <w:b w:val="0"/>
          <w:i/>
          <w:sz w:val="22"/>
          <w:szCs w:val="22"/>
        </w:rPr>
        <w:t xml:space="preserve"> w art. 13 </w:t>
      </w:r>
      <w:proofErr w:type="spellStart"/>
      <w:r>
        <w:rPr>
          <w:b w:val="0"/>
          <w:i/>
          <w:sz w:val="22"/>
          <w:szCs w:val="22"/>
        </w:rPr>
        <w:t>lub</w:t>
      </w:r>
      <w:proofErr w:type="spellEnd"/>
      <w:r>
        <w:rPr>
          <w:b w:val="0"/>
          <w:i/>
          <w:sz w:val="22"/>
          <w:szCs w:val="22"/>
        </w:rPr>
        <w:t xml:space="preserve"> art. 14 RODO1) </w:t>
      </w:r>
      <w:proofErr w:type="spellStart"/>
      <w:r>
        <w:rPr>
          <w:b w:val="0"/>
          <w:i/>
          <w:sz w:val="22"/>
          <w:szCs w:val="22"/>
        </w:rPr>
        <w:t>wobec</w:t>
      </w:r>
      <w:proofErr w:type="spellEnd"/>
      <w:r>
        <w:rPr>
          <w:b w:val="0"/>
          <w:i/>
          <w:sz w:val="22"/>
          <w:szCs w:val="22"/>
        </w:rPr>
        <w:t xml:space="preserve"> </w:t>
      </w:r>
      <w:proofErr w:type="spellStart"/>
      <w:r>
        <w:rPr>
          <w:b w:val="0"/>
          <w:i/>
          <w:sz w:val="22"/>
          <w:szCs w:val="22"/>
        </w:rPr>
        <w:t>osób</w:t>
      </w:r>
      <w:proofErr w:type="spellEnd"/>
      <w:r>
        <w:rPr>
          <w:b w:val="0"/>
          <w:i/>
          <w:sz w:val="22"/>
          <w:szCs w:val="22"/>
        </w:rPr>
        <w:t xml:space="preserve"> </w:t>
      </w:r>
      <w:proofErr w:type="spellStart"/>
      <w:r>
        <w:rPr>
          <w:b w:val="0"/>
          <w:i/>
          <w:sz w:val="22"/>
          <w:szCs w:val="22"/>
        </w:rPr>
        <w:t>fizycznych</w:t>
      </w:r>
      <w:proofErr w:type="spellEnd"/>
      <w:r>
        <w:rPr>
          <w:b w:val="0"/>
          <w:i/>
          <w:sz w:val="22"/>
          <w:szCs w:val="22"/>
        </w:rPr>
        <w:t xml:space="preserve">, </w:t>
      </w:r>
      <w:proofErr w:type="spellStart"/>
      <w:r>
        <w:rPr>
          <w:b w:val="0"/>
          <w:i/>
          <w:sz w:val="22"/>
          <w:szCs w:val="22"/>
        </w:rPr>
        <w:t>od</w:t>
      </w:r>
      <w:proofErr w:type="spellEnd"/>
      <w:r>
        <w:rPr>
          <w:b w:val="0"/>
          <w:i/>
          <w:sz w:val="22"/>
          <w:szCs w:val="22"/>
        </w:rPr>
        <w:t xml:space="preserve"> </w:t>
      </w:r>
      <w:proofErr w:type="spellStart"/>
      <w:r>
        <w:rPr>
          <w:b w:val="0"/>
          <w:i/>
          <w:sz w:val="22"/>
          <w:szCs w:val="22"/>
        </w:rPr>
        <w:t>których</w:t>
      </w:r>
      <w:proofErr w:type="spellEnd"/>
      <w:r>
        <w:rPr>
          <w:b w:val="0"/>
          <w:i/>
          <w:sz w:val="22"/>
          <w:szCs w:val="22"/>
        </w:rPr>
        <w:t xml:space="preserve"> </w:t>
      </w:r>
      <w:proofErr w:type="spellStart"/>
      <w:r>
        <w:rPr>
          <w:b w:val="0"/>
          <w:i/>
          <w:sz w:val="22"/>
          <w:szCs w:val="22"/>
        </w:rPr>
        <w:t>dane</w:t>
      </w:r>
      <w:proofErr w:type="spellEnd"/>
      <w:r>
        <w:rPr>
          <w:b w:val="0"/>
          <w:i/>
          <w:sz w:val="22"/>
          <w:szCs w:val="22"/>
        </w:rPr>
        <w:t xml:space="preserve"> </w:t>
      </w:r>
      <w:proofErr w:type="spellStart"/>
      <w:r>
        <w:rPr>
          <w:b w:val="0"/>
          <w:i/>
          <w:sz w:val="22"/>
          <w:szCs w:val="22"/>
        </w:rPr>
        <w:t>osobowe</w:t>
      </w:r>
      <w:proofErr w:type="spellEnd"/>
      <w:r>
        <w:rPr>
          <w:b w:val="0"/>
          <w:i/>
          <w:sz w:val="22"/>
          <w:szCs w:val="22"/>
        </w:rPr>
        <w:t xml:space="preserve"> </w:t>
      </w:r>
      <w:proofErr w:type="spellStart"/>
      <w:r>
        <w:rPr>
          <w:b w:val="0"/>
          <w:i/>
          <w:sz w:val="22"/>
          <w:szCs w:val="22"/>
        </w:rPr>
        <w:t>bezpośrednio</w:t>
      </w:r>
      <w:proofErr w:type="spellEnd"/>
      <w:r>
        <w:rPr>
          <w:b w:val="0"/>
          <w:i/>
          <w:sz w:val="22"/>
          <w:szCs w:val="22"/>
        </w:rPr>
        <w:t xml:space="preserve"> </w:t>
      </w:r>
      <w:proofErr w:type="spellStart"/>
      <w:r>
        <w:rPr>
          <w:b w:val="0"/>
          <w:i/>
          <w:sz w:val="22"/>
          <w:szCs w:val="22"/>
        </w:rPr>
        <w:t>lub</w:t>
      </w:r>
      <w:proofErr w:type="spellEnd"/>
      <w:r>
        <w:rPr>
          <w:b w:val="0"/>
          <w:i/>
          <w:sz w:val="22"/>
          <w:szCs w:val="22"/>
        </w:rPr>
        <w:t xml:space="preserve"> </w:t>
      </w:r>
      <w:proofErr w:type="spellStart"/>
      <w:r>
        <w:rPr>
          <w:b w:val="0"/>
          <w:i/>
          <w:sz w:val="22"/>
          <w:szCs w:val="22"/>
        </w:rPr>
        <w:t>pośrednio</w:t>
      </w:r>
      <w:proofErr w:type="spellEnd"/>
      <w:r>
        <w:rPr>
          <w:b w:val="0"/>
          <w:i/>
          <w:sz w:val="22"/>
          <w:szCs w:val="22"/>
        </w:rPr>
        <w:t xml:space="preserve"> </w:t>
      </w:r>
      <w:proofErr w:type="spellStart"/>
      <w:r>
        <w:rPr>
          <w:b w:val="0"/>
          <w:i/>
          <w:sz w:val="22"/>
          <w:szCs w:val="22"/>
        </w:rPr>
        <w:t>pozyskałem</w:t>
      </w:r>
      <w:proofErr w:type="spellEnd"/>
      <w:r>
        <w:rPr>
          <w:b w:val="0"/>
          <w:i/>
          <w:sz w:val="22"/>
          <w:szCs w:val="22"/>
        </w:rPr>
        <w:t xml:space="preserve"> w </w:t>
      </w:r>
      <w:proofErr w:type="spellStart"/>
      <w:r>
        <w:rPr>
          <w:b w:val="0"/>
          <w:i/>
          <w:sz w:val="22"/>
          <w:szCs w:val="22"/>
        </w:rPr>
        <w:t>celu</w:t>
      </w:r>
      <w:proofErr w:type="spellEnd"/>
      <w:r>
        <w:rPr>
          <w:b w:val="0"/>
          <w:i/>
          <w:sz w:val="22"/>
          <w:szCs w:val="22"/>
        </w:rPr>
        <w:t xml:space="preserve"> </w:t>
      </w:r>
      <w:proofErr w:type="spellStart"/>
      <w:r>
        <w:rPr>
          <w:b w:val="0"/>
          <w:i/>
          <w:sz w:val="22"/>
          <w:szCs w:val="22"/>
        </w:rPr>
        <w:t>ubiegania</w:t>
      </w:r>
      <w:proofErr w:type="spellEnd"/>
      <w:r>
        <w:rPr>
          <w:b w:val="0"/>
          <w:i/>
          <w:sz w:val="22"/>
          <w:szCs w:val="22"/>
        </w:rPr>
        <w:t xml:space="preserve"> </w:t>
      </w:r>
      <w:proofErr w:type="spellStart"/>
      <w:r>
        <w:rPr>
          <w:b w:val="0"/>
          <w:i/>
          <w:sz w:val="22"/>
          <w:szCs w:val="22"/>
        </w:rPr>
        <w:t>się</w:t>
      </w:r>
      <w:proofErr w:type="spellEnd"/>
      <w:r>
        <w:rPr>
          <w:b w:val="0"/>
          <w:i/>
          <w:sz w:val="22"/>
          <w:szCs w:val="22"/>
        </w:rPr>
        <w:t xml:space="preserve"> o </w:t>
      </w:r>
      <w:proofErr w:type="spellStart"/>
      <w:r>
        <w:rPr>
          <w:b w:val="0"/>
          <w:i/>
          <w:sz w:val="22"/>
          <w:szCs w:val="22"/>
        </w:rPr>
        <w:t>udzielenie</w:t>
      </w:r>
      <w:proofErr w:type="spellEnd"/>
      <w:r>
        <w:rPr>
          <w:b w:val="0"/>
          <w:i/>
          <w:sz w:val="22"/>
          <w:szCs w:val="22"/>
        </w:rPr>
        <w:t xml:space="preserve"> </w:t>
      </w:r>
      <w:proofErr w:type="spellStart"/>
      <w:r>
        <w:rPr>
          <w:b w:val="0"/>
          <w:i/>
          <w:sz w:val="22"/>
          <w:szCs w:val="22"/>
        </w:rPr>
        <w:t>zamówienia</w:t>
      </w:r>
      <w:proofErr w:type="spellEnd"/>
      <w:r>
        <w:rPr>
          <w:b w:val="0"/>
          <w:i/>
          <w:sz w:val="22"/>
          <w:szCs w:val="22"/>
        </w:rPr>
        <w:t xml:space="preserve"> </w:t>
      </w:r>
      <w:proofErr w:type="spellStart"/>
      <w:r>
        <w:rPr>
          <w:b w:val="0"/>
          <w:i/>
          <w:sz w:val="22"/>
          <w:szCs w:val="22"/>
        </w:rPr>
        <w:t>publicznego</w:t>
      </w:r>
      <w:proofErr w:type="spellEnd"/>
      <w:r>
        <w:rPr>
          <w:b w:val="0"/>
          <w:i/>
          <w:sz w:val="22"/>
          <w:szCs w:val="22"/>
        </w:rPr>
        <w:t xml:space="preserve"> w </w:t>
      </w:r>
      <w:proofErr w:type="spellStart"/>
      <w:r>
        <w:rPr>
          <w:b w:val="0"/>
          <w:i/>
          <w:sz w:val="22"/>
          <w:szCs w:val="22"/>
        </w:rPr>
        <w:t>niniejszym</w:t>
      </w:r>
      <w:proofErr w:type="spellEnd"/>
      <w:r>
        <w:rPr>
          <w:b w:val="0"/>
          <w:i/>
          <w:sz w:val="22"/>
          <w:szCs w:val="22"/>
        </w:rPr>
        <w:t xml:space="preserve"> </w:t>
      </w:r>
      <w:proofErr w:type="spellStart"/>
      <w:r>
        <w:rPr>
          <w:b w:val="0"/>
          <w:i/>
          <w:sz w:val="22"/>
          <w:szCs w:val="22"/>
        </w:rPr>
        <w:t>postępowaniu</w:t>
      </w:r>
      <w:proofErr w:type="spellEnd"/>
    </w:p>
    <w:p w14:paraId="2721B513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spacing w:after="283"/>
        <w:jc w:val="both"/>
      </w:pPr>
    </w:p>
    <w:p w14:paraId="532C680D" w14:textId="77777777" w:rsidR="00182401" w:rsidRDefault="00182401" w:rsidP="00182401">
      <w:pPr>
        <w:pStyle w:val="Standard"/>
        <w:jc w:val="both"/>
      </w:pPr>
    </w:p>
    <w:p w14:paraId="69A0A5DE" w14:textId="77777777" w:rsidR="00182401" w:rsidRDefault="00182401" w:rsidP="00182401">
      <w:pPr>
        <w:pStyle w:val="Standard"/>
      </w:pPr>
    </w:p>
    <w:p w14:paraId="53082C1C" w14:textId="77777777" w:rsidR="00182401" w:rsidRDefault="00182401" w:rsidP="00182401">
      <w:pPr>
        <w:pStyle w:val="Standard"/>
      </w:pPr>
    </w:p>
    <w:p w14:paraId="7B910EAD" w14:textId="77777777" w:rsidR="00182401" w:rsidRDefault="00182401" w:rsidP="00182401">
      <w:pPr>
        <w:pStyle w:val="Standard"/>
      </w:pPr>
    </w:p>
    <w:p w14:paraId="06ED0141" w14:textId="77777777" w:rsidR="00182401" w:rsidRDefault="00182401" w:rsidP="00182401">
      <w:pPr>
        <w:pStyle w:val="Standard"/>
      </w:pPr>
    </w:p>
    <w:p w14:paraId="4D55DE93" w14:textId="77777777" w:rsidR="00182401" w:rsidRDefault="00182401" w:rsidP="00182401">
      <w:pPr>
        <w:pStyle w:val="Standard"/>
      </w:pPr>
    </w:p>
    <w:p w14:paraId="72487D93" w14:textId="77777777" w:rsidR="00182401" w:rsidRDefault="00182401" w:rsidP="00182401">
      <w:pPr>
        <w:pStyle w:val="Standard"/>
      </w:pPr>
    </w:p>
    <w:p w14:paraId="620657E0" w14:textId="77777777" w:rsidR="00182401" w:rsidRDefault="00182401" w:rsidP="00182401">
      <w:pPr>
        <w:pStyle w:val="Standard"/>
        <w:rPr>
          <w:sz w:val="22"/>
          <w:szCs w:val="22"/>
        </w:rPr>
      </w:pPr>
    </w:p>
    <w:p w14:paraId="286626BC" w14:textId="77777777" w:rsidR="00182401" w:rsidRDefault="00182401" w:rsidP="00182401">
      <w:pPr>
        <w:pStyle w:val="Standard"/>
        <w:jc w:val="both"/>
      </w:pPr>
      <w:r>
        <w:rPr>
          <w:rStyle w:val="Brak"/>
          <w:i/>
          <w:iCs/>
          <w:sz w:val="22"/>
          <w:szCs w:val="22"/>
        </w:rPr>
        <w:t xml:space="preserve">                                                                                                      (pieczęć i podpis)</w:t>
      </w:r>
    </w:p>
    <w:p w14:paraId="71E8C586" w14:textId="77777777" w:rsidR="00182401" w:rsidRDefault="00182401" w:rsidP="00182401">
      <w:pPr>
        <w:pStyle w:val="Standard"/>
        <w:jc w:val="both"/>
      </w:pPr>
    </w:p>
    <w:p w14:paraId="09EE8D9C" w14:textId="77777777" w:rsidR="00182401" w:rsidRDefault="00182401" w:rsidP="00182401">
      <w:pPr>
        <w:pStyle w:val="Standard"/>
        <w:jc w:val="both"/>
      </w:pPr>
    </w:p>
    <w:p w14:paraId="1FBB4AC1" w14:textId="77777777" w:rsidR="00182401" w:rsidRDefault="00182401" w:rsidP="00182401">
      <w:pPr>
        <w:pStyle w:val="Standard"/>
        <w:jc w:val="both"/>
      </w:pPr>
    </w:p>
    <w:p w14:paraId="6F2F809D" w14:textId="77777777" w:rsidR="00182401" w:rsidRDefault="00182401" w:rsidP="00182401">
      <w:pPr>
        <w:pStyle w:val="Standard"/>
        <w:jc w:val="both"/>
      </w:pPr>
    </w:p>
    <w:p w14:paraId="0C65F136" w14:textId="77777777" w:rsidR="00182401" w:rsidRDefault="00182401" w:rsidP="00182401">
      <w:pPr>
        <w:pStyle w:val="Standard"/>
        <w:jc w:val="both"/>
      </w:pPr>
    </w:p>
    <w:p w14:paraId="3DE366EE" w14:textId="77777777" w:rsidR="00182401" w:rsidRDefault="00182401" w:rsidP="00182401">
      <w:pPr>
        <w:pStyle w:val="Standard"/>
        <w:jc w:val="both"/>
      </w:pPr>
    </w:p>
    <w:p w14:paraId="57F088C8" w14:textId="77777777" w:rsidR="00182401" w:rsidRDefault="00182401" w:rsidP="00182401">
      <w:pPr>
        <w:pStyle w:val="Standard"/>
        <w:jc w:val="both"/>
      </w:pPr>
    </w:p>
    <w:p w14:paraId="41BC5612" w14:textId="77777777" w:rsidR="00182401" w:rsidRDefault="00182401" w:rsidP="00182401">
      <w:pPr>
        <w:pStyle w:val="Standard"/>
        <w:jc w:val="both"/>
      </w:pPr>
    </w:p>
    <w:p w14:paraId="14EDE2C7" w14:textId="77777777" w:rsidR="00182401" w:rsidRDefault="00182401" w:rsidP="00182401">
      <w:pPr>
        <w:pStyle w:val="Standard"/>
        <w:jc w:val="both"/>
      </w:pPr>
    </w:p>
    <w:p w14:paraId="0521A10C" w14:textId="4B487BD4" w:rsidR="00182401" w:rsidRDefault="00182401" w:rsidP="00182401">
      <w:pPr>
        <w:pStyle w:val="Standard"/>
      </w:pPr>
      <w:r>
        <w:rPr>
          <w:rStyle w:val="Brak"/>
          <w:sz w:val="22"/>
          <w:szCs w:val="22"/>
        </w:rPr>
        <w:t xml:space="preserve">                                                                         </w:t>
      </w:r>
      <w:r>
        <w:rPr>
          <w:rStyle w:val="Brak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 w:rsidR="003B40C8">
        <w:rPr>
          <w:rStyle w:val="Brak"/>
          <w:sz w:val="20"/>
          <w:szCs w:val="20"/>
        </w:rPr>
        <w:lastRenderedPageBreak/>
        <w:t>Gk</w:t>
      </w:r>
      <w:proofErr w:type="spellEnd"/>
      <w:r w:rsidR="003B40C8">
        <w:rPr>
          <w:rStyle w:val="Brak"/>
          <w:sz w:val="20"/>
          <w:szCs w:val="20"/>
        </w:rPr>
        <w:t xml:space="preserve">/Zw.271.2023                                                                                </w:t>
      </w:r>
      <w:r>
        <w:rPr>
          <w:rStyle w:val="Brak"/>
          <w:sz w:val="22"/>
          <w:szCs w:val="22"/>
          <w:shd w:val="clear" w:color="auto" w:fill="FFFFFF"/>
        </w:rPr>
        <w:t xml:space="preserve">Załącznik Nr 2 do </w:t>
      </w:r>
      <w:r w:rsidR="00F87854">
        <w:rPr>
          <w:rStyle w:val="Brak"/>
          <w:sz w:val="22"/>
          <w:szCs w:val="22"/>
          <w:shd w:val="clear" w:color="auto" w:fill="FFFFFF"/>
        </w:rPr>
        <w:t>Zapytania</w:t>
      </w:r>
      <w:r w:rsidR="00750CFF">
        <w:rPr>
          <w:rStyle w:val="Brak"/>
          <w:sz w:val="22"/>
          <w:szCs w:val="22"/>
          <w:shd w:val="clear" w:color="auto" w:fill="FFFFFF"/>
        </w:rPr>
        <w:t xml:space="preserve"> ofertowego</w:t>
      </w:r>
    </w:p>
    <w:p w14:paraId="762BF809" w14:textId="77777777" w:rsidR="00182401" w:rsidRDefault="00182401" w:rsidP="00182401">
      <w:pPr>
        <w:pStyle w:val="Standard"/>
        <w:jc w:val="both"/>
      </w:pPr>
    </w:p>
    <w:p w14:paraId="0FD777B2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jc w:val="both"/>
      </w:pPr>
    </w:p>
    <w:p w14:paraId="5817960B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spacing w:after="283"/>
        <w:jc w:val="both"/>
        <w:rPr>
          <w:rStyle w:val="Brak"/>
          <w:b w:val="0"/>
          <w:bCs w:val="0"/>
          <w:sz w:val="22"/>
          <w:szCs w:val="22"/>
          <w:lang w:val="nl-NL"/>
        </w:rPr>
      </w:pPr>
      <w:r>
        <w:rPr>
          <w:rStyle w:val="Brak"/>
          <w:b w:val="0"/>
          <w:bCs w:val="0"/>
          <w:i/>
          <w:iCs/>
          <w:sz w:val="22"/>
          <w:szCs w:val="22"/>
        </w:rPr>
        <w:t>(</w:t>
      </w:r>
      <w:proofErr w:type="spellStart"/>
      <w:r>
        <w:rPr>
          <w:rStyle w:val="Brak"/>
          <w:b w:val="0"/>
          <w:bCs w:val="0"/>
          <w:i/>
          <w:iCs/>
          <w:sz w:val="22"/>
          <w:szCs w:val="22"/>
        </w:rPr>
        <w:t>wz</w:t>
      </w:r>
      <w:proofErr w:type="spellEnd"/>
      <w:r>
        <w:rPr>
          <w:rStyle w:val="Brak"/>
          <w:b w:val="0"/>
          <w:bCs w:val="0"/>
          <w:i/>
          <w:iCs/>
          <w:sz w:val="22"/>
          <w:szCs w:val="22"/>
          <w:lang w:val="es-ES_tradnl"/>
        </w:rPr>
        <w:t>ó</w:t>
      </w:r>
      <w:r>
        <w:rPr>
          <w:rStyle w:val="Brak"/>
          <w:b w:val="0"/>
          <w:bCs w:val="0"/>
          <w:i/>
          <w:iCs/>
          <w:sz w:val="22"/>
          <w:szCs w:val="22"/>
        </w:rPr>
        <w:t xml:space="preserve">r </w:t>
      </w:r>
      <w:proofErr w:type="spellStart"/>
      <w:r>
        <w:rPr>
          <w:rStyle w:val="Brak"/>
          <w:b w:val="0"/>
          <w:bCs w:val="0"/>
          <w:i/>
          <w:iCs/>
          <w:sz w:val="22"/>
          <w:szCs w:val="22"/>
        </w:rPr>
        <w:t>umowy</w:t>
      </w:r>
      <w:proofErr w:type="spellEnd"/>
      <w:r>
        <w:rPr>
          <w:rStyle w:val="Brak"/>
          <w:b w:val="0"/>
          <w:bCs w:val="0"/>
          <w:i/>
          <w:iCs/>
          <w:sz w:val="22"/>
          <w:szCs w:val="22"/>
        </w:rPr>
        <w:t>)</w:t>
      </w:r>
    </w:p>
    <w:p w14:paraId="1BE40E8C" w14:textId="5C91A321" w:rsidR="00182401" w:rsidRDefault="00182401" w:rsidP="00182401">
      <w:pPr>
        <w:pStyle w:val="Textbody"/>
        <w:tabs>
          <w:tab w:val="clear" w:pos="9072"/>
          <w:tab w:val="right" w:leader="underscore" w:pos="9044"/>
        </w:tabs>
        <w:spacing w:after="283"/>
        <w:rPr>
          <w:rStyle w:val="Hyperlink0"/>
          <w:rFonts w:eastAsia="Arial Unicode MS"/>
          <w:b w:val="0"/>
          <w:bCs w:val="0"/>
        </w:rPr>
      </w:pPr>
      <w:r>
        <w:rPr>
          <w:rStyle w:val="Brak"/>
          <w:b w:val="0"/>
          <w:bCs w:val="0"/>
          <w:sz w:val="22"/>
          <w:szCs w:val="22"/>
          <w:lang w:val="nl-NL"/>
        </w:rPr>
        <w:t>UMOWA NR</w:t>
      </w:r>
      <w:r>
        <w:rPr>
          <w:rStyle w:val="Brak"/>
          <w:b w:val="0"/>
          <w:bCs w:val="0"/>
          <w:sz w:val="22"/>
          <w:szCs w:val="22"/>
        </w:rPr>
        <w:t>  ....</w:t>
      </w:r>
      <w:r w:rsidR="005F6533">
        <w:rPr>
          <w:rStyle w:val="Brak"/>
          <w:b w:val="0"/>
          <w:bCs w:val="0"/>
          <w:sz w:val="22"/>
          <w:szCs w:val="22"/>
        </w:rPr>
        <w:t>..............</w:t>
      </w:r>
    </w:p>
    <w:p w14:paraId="170ECF94" w14:textId="63D7494F" w:rsidR="00182401" w:rsidRDefault="00182401" w:rsidP="00182401">
      <w:pPr>
        <w:pStyle w:val="Textbody"/>
        <w:tabs>
          <w:tab w:val="clear" w:pos="9072"/>
          <w:tab w:val="right" w:leader="underscore" w:pos="9044"/>
        </w:tabs>
        <w:spacing w:after="283"/>
        <w:jc w:val="both"/>
        <w:rPr>
          <w:rStyle w:val="Hyperlink0"/>
          <w:rFonts w:eastAsia="Arial Unicode MS"/>
          <w:b w:val="0"/>
          <w:bCs w:val="0"/>
        </w:rPr>
      </w:pPr>
      <w:proofErr w:type="spellStart"/>
      <w:r>
        <w:rPr>
          <w:rStyle w:val="Hyperlink0"/>
          <w:rFonts w:eastAsia="Arial Unicode MS"/>
          <w:b w:val="0"/>
          <w:bCs w:val="0"/>
        </w:rPr>
        <w:t>Zawarta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w </w:t>
      </w:r>
      <w:proofErr w:type="spellStart"/>
      <w:r>
        <w:rPr>
          <w:rStyle w:val="Hyperlink0"/>
          <w:rFonts w:eastAsia="Arial Unicode MS"/>
          <w:b w:val="0"/>
          <w:bCs w:val="0"/>
        </w:rPr>
        <w:t>dniu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..........20</w:t>
      </w:r>
      <w:r w:rsidR="006538EA">
        <w:rPr>
          <w:rStyle w:val="Hyperlink0"/>
          <w:rFonts w:eastAsia="Arial Unicode MS"/>
          <w:b w:val="0"/>
          <w:bCs w:val="0"/>
        </w:rPr>
        <w:t>2</w:t>
      </w:r>
      <w:r w:rsidR="00F25F49">
        <w:rPr>
          <w:rStyle w:val="Hyperlink0"/>
          <w:rFonts w:eastAsia="Arial Unicode MS"/>
          <w:b w:val="0"/>
          <w:bCs w:val="0"/>
        </w:rPr>
        <w:t>3</w:t>
      </w:r>
      <w:r w:rsidR="006538EA">
        <w:rPr>
          <w:rStyle w:val="Hyperlink0"/>
          <w:rFonts w:eastAsia="Arial Unicode MS"/>
          <w:b w:val="0"/>
          <w:bCs w:val="0"/>
        </w:rPr>
        <w:t xml:space="preserve"> </w:t>
      </w:r>
      <w:r>
        <w:rPr>
          <w:rStyle w:val="Hyperlink0"/>
          <w:rFonts w:eastAsia="Arial Unicode MS"/>
          <w:b w:val="0"/>
          <w:bCs w:val="0"/>
        </w:rPr>
        <w:t xml:space="preserve">r. </w:t>
      </w:r>
      <w:r w:rsidR="007E0689">
        <w:rPr>
          <w:rStyle w:val="Hyperlink0"/>
          <w:rFonts w:eastAsia="Arial Unicode MS"/>
          <w:b w:val="0"/>
          <w:bCs w:val="0"/>
        </w:rPr>
        <w:t xml:space="preserve">w </w:t>
      </w:r>
      <w:proofErr w:type="spellStart"/>
      <w:r w:rsidR="007E0689">
        <w:rPr>
          <w:rStyle w:val="Hyperlink0"/>
          <w:rFonts w:eastAsia="Arial Unicode MS"/>
          <w:b w:val="0"/>
          <w:bCs w:val="0"/>
        </w:rPr>
        <w:t>Mietkowie</w:t>
      </w:r>
      <w:proofErr w:type="spellEnd"/>
      <w:r w:rsidR="007E0689">
        <w:rPr>
          <w:rStyle w:val="Hyperlink0"/>
          <w:rFonts w:eastAsia="Arial Unicode MS"/>
          <w:b w:val="0"/>
          <w:bCs w:val="0"/>
        </w:rPr>
        <w:t xml:space="preserve">, </w:t>
      </w:r>
      <w:proofErr w:type="spellStart"/>
      <w:r>
        <w:rPr>
          <w:rStyle w:val="Hyperlink0"/>
          <w:rFonts w:eastAsia="Arial Unicode MS"/>
          <w:b w:val="0"/>
          <w:bCs w:val="0"/>
        </w:rPr>
        <w:t>pomi</w:t>
      </w:r>
      <w:r w:rsidR="006538EA">
        <w:rPr>
          <w:rStyle w:val="Hyperlink0"/>
          <w:rFonts w:eastAsia="Arial Unicode MS"/>
          <w:b w:val="0"/>
          <w:bCs w:val="0"/>
        </w:rPr>
        <w:t>ę</w:t>
      </w:r>
      <w:r>
        <w:rPr>
          <w:rStyle w:val="Hyperlink0"/>
          <w:rFonts w:eastAsia="Arial Unicode MS"/>
          <w:b w:val="0"/>
          <w:bCs w:val="0"/>
        </w:rPr>
        <w:t>dzy</w:t>
      </w:r>
      <w:proofErr w:type="spellEnd"/>
      <w:r w:rsidR="007E0689">
        <w:rPr>
          <w:rStyle w:val="Hyperlink0"/>
          <w:rFonts w:eastAsia="Arial Unicode MS"/>
          <w:b w:val="0"/>
          <w:bCs w:val="0"/>
        </w:rPr>
        <w:t>:</w:t>
      </w:r>
    </w:p>
    <w:p w14:paraId="2E3E1584" w14:textId="71AA098A" w:rsidR="00182401" w:rsidRDefault="00182401" w:rsidP="00182401">
      <w:pPr>
        <w:pStyle w:val="Textbody"/>
        <w:tabs>
          <w:tab w:val="clear" w:pos="9072"/>
          <w:tab w:val="right" w:leader="underscore" w:pos="9044"/>
        </w:tabs>
        <w:spacing w:after="283"/>
        <w:jc w:val="both"/>
        <w:rPr>
          <w:rStyle w:val="Hyperlink0"/>
          <w:rFonts w:eastAsia="Arial Unicode MS"/>
          <w:b w:val="0"/>
          <w:bCs w:val="0"/>
        </w:rPr>
      </w:pPr>
      <w:proofErr w:type="spellStart"/>
      <w:r>
        <w:rPr>
          <w:rStyle w:val="Hyperlink0"/>
          <w:rFonts w:eastAsia="Arial Unicode MS"/>
          <w:b w:val="0"/>
          <w:bCs w:val="0"/>
        </w:rPr>
        <w:t>Gminą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Mietk</w:t>
      </w:r>
      <w:proofErr w:type="spellEnd"/>
      <w:r>
        <w:rPr>
          <w:rStyle w:val="Hyperlink0"/>
          <w:rFonts w:eastAsia="Arial Unicode MS"/>
          <w:b w:val="0"/>
          <w:bCs w:val="0"/>
          <w:lang w:val="es-ES_tradnl"/>
        </w:rPr>
        <w:t>ó</w:t>
      </w:r>
      <w:r>
        <w:rPr>
          <w:rStyle w:val="Hyperlink0"/>
          <w:rFonts w:eastAsia="Arial Unicode MS"/>
          <w:b w:val="0"/>
          <w:bCs w:val="0"/>
        </w:rPr>
        <w:t xml:space="preserve">w, </w:t>
      </w:r>
      <w:proofErr w:type="spellStart"/>
      <w:r>
        <w:rPr>
          <w:rStyle w:val="Hyperlink0"/>
          <w:rFonts w:eastAsia="Arial Unicode MS"/>
          <w:b w:val="0"/>
          <w:bCs w:val="0"/>
        </w:rPr>
        <w:t>ul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. </w:t>
      </w:r>
      <w:proofErr w:type="spellStart"/>
      <w:r>
        <w:rPr>
          <w:rStyle w:val="Hyperlink0"/>
          <w:rFonts w:eastAsia="Arial Unicode MS"/>
          <w:b w:val="0"/>
          <w:bCs w:val="0"/>
        </w:rPr>
        <w:t>Kolejowa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35, 55-081 REGON ………..  NIP  ………..   </w:t>
      </w:r>
      <w:proofErr w:type="spellStart"/>
      <w:r>
        <w:rPr>
          <w:rStyle w:val="Hyperlink0"/>
          <w:rFonts w:eastAsia="Arial Unicode MS"/>
          <w:b w:val="0"/>
          <w:bCs w:val="0"/>
        </w:rPr>
        <w:t>zwaną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dalej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Zamawiając</w:t>
      </w:r>
      <w:r w:rsidR="003B40C8">
        <w:rPr>
          <w:rStyle w:val="Hyperlink0"/>
          <w:rFonts w:eastAsia="Arial Unicode MS"/>
          <w:b w:val="0"/>
          <w:bCs w:val="0"/>
        </w:rPr>
        <w:t>ym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, </w:t>
      </w:r>
      <w:proofErr w:type="spellStart"/>
      <w:r>
        <w:rPr>
          <w:rStyle w:val="Hyperlink0"/>
          <w:rFonts w:eastAsia="Arial Unicode MS"/>
          <w:b w:val="0"/>
          <w:bCs w:val="0"/>
        </w:rPr>
        <w:t>reprezentowaną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przez</w:t>
      </w:r>
      <w:proofErr w:type="spellEnd"/>
      <w:r>
        <w:rPr>
          <w:rStyle w:val="Hyperlink0"/>
          <w:rFonts w:eastAsia="Arial Unicode MS"/>
          <w:b w:val="0"/>
          <w:bCs w:val="0"/>
        </w:rPr>
        <w:t>:</w:t>
      </w:r>
    </w:p>
    <w:p w14:paraId="1ECC3E00" w14:textId="731C69C0" w:rsidR="00182401" w:rsidRDefault="00182401" w:rsidP="00182401">
      <w:pPr>
        <w:pStyle w:val="Textbody"/>
        <w:tabs>
          <w:tab w:val="clear" w:pos="9072"/>
          <w:tab w:val="right" w:leader="underscore" w:pos="9044"/>
        </w:tabs>
        <w:spacing w:after="283"/>
        <w:ind w:left="360"/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 ......................................................................................</w:t>
      </w:r>
    </w:p>
    <w:p w14:paraId="42961497" w14:textId="275D7BDD" w:rsidR="00182401" w:rsidRDefault="00182401" w:rsidP="006538EA">
      <w:pPr>
        <w:pStyle w:val="Textbody"/>
        <w:tabs>
          <w:tab w:val="clear" w:pos="9072"/>
          <w:tab w:val="right" w:leader="underscore" w:pos="9044"/>
        </w:tabs>
        <w:spacing w:after="283"/>
        <w:ind w:left="360"/>
        <w:jc w:val="both"/>
        <w:rPr>
          <w:b w:val="0"/>
          <w:bCs w:val="0"/>
        </w:rPr>
      </w:pPr>
      <w:proofErr w:type="spellStart"/>
      <w:r>
        <w:rPr>
          <w:rStyle w:val="Hyperlink0"/>
          <w:rFonts w:eastAsia="Arial Unicode MS"/>
          <w:b w:val="0"/>
          <w:bCs w:val="0"/>
        </w:rPr>
        <w:t>przy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kontrasygnacie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Skarbnika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Gminy</w:t>
      </w:r>
      <w:proofErr w:type="spellEnd"/>
      <w:r>
        <w:rPr>
          <w:rStyle w:val="Hyperlink0"/>
          <w:rFonts w:eastAsia="Arial Unicode MS"/>
          <w:b w:val="0"/>
          <w:bCs w:val="0"/>
        </w:rPr>
        <w:t>–  ............................................</w:t>
      </w:r>
    </w:p>
    <w:p w14:paraId="38EC24ED" w14:textId="7E42529B" w:rsidR="00182401" w:rsidRDefault="00182401" w:rsidP="00182401">
      <w:pPr>
        <w:pStyle w:val="Textbody"/>
        <w:tabs>
          <w:tab w:val="clear" w:pos="9072"/>
          <w:tab w:val="right" w:leader="underscore" w:pos="9044"/>
        </w:tabs>
        <w:spacing w:after="283"/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>a</w:t>
      </w:r>
    </w:p>
    <w:p w14:paraId="5651742F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spacing w:after="283"/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>.............................................................................................................................</w:t>
      </w:r>
    </w:p>
    <w:p w14:paraId="0DE311FC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spacing w:after="283"/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>............................................................................................................................</w:t>
      </w:r>
    </w:p>
    <w:p w14:paraId="5B359B08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spacing w:after="283" w:line="360" w:lineRule="auto"/>
        <w:jc w:val="both"/>
        <w:rPr>
          <w:rStyle w:val="Hyperlink0"/>
          <w:rFonts w:eastAsia="Arial Unicode MS"/>
          <w:b w:val="0"/>
          <w:bCs w:val="0"/>
        </w:rPr>
      </w:pPr>
      <w:proofErr w:type="spellStart"/>
      <w:r>
        <w:rPr>
          <w:rStyle w:val="Hyperlink0"/>
          <w:rFonts w:eastAsia="Arial Unicode MS"/>
          <w:b w:val="0"/>
          <w:bCs w:val="0"/>
        </w:rPr>
        <w:t>zwanym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dalej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„</w:t>
      </w:r>
      <w:proofErr w:type="spellStart"/>
      <w:r>
        <w:rPr>
          <w:rStyle w:val="Hyperlink0"/>
          <w:rFonts w:eastAsia="Arial Unicode MS"/>
          <w:b w:val="0"/>
          <w:bCs w:val="0"/>
        </w:rPr>
        <w:t>Wykonawcą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” </w:t>
      </w:r>
      <w:proofErr w:type="spellStart"/>
      <w:r>
        <w:rPr>
          <w:rStyle w:val="Hyperlink0"/>
          <w:rFonts w:eastAsia="Arial Unicode MS"/>
          <w:b w:val="0"/>
          <w:bCs w:val="0"/>
        </w:rPr>
        <w:t>reprezentowanym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przez</w:t>
      </w:r>
      <w:proofErr w:type="spellEnd"/>
      <w:r>
        <w:rPr>
          <w:rStyle w:val="Hyperlink0"/>
          <w:rFonts w:eastAsia="Arial Unicode MS"/>
          <w:b w:val="0"/>
          <w:bCs w:val="0"/>
        </w:rPr>
        <w:t>:</w:t>
      </w:r>
    </w:p>
    <w:p w14:paraId="32895B5F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spacing w:after="283" w:line="360" w:lineRule="auto"/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>............................................................................................................................</w:t>
      </w:r>
    </w:p>
    <w:p w14:paraId="6FDA9798" w14:textId="2496C78F" w:rsidR="006538EA" w:rsidRPr="006538EA" w:rsidRDefault="006538EA" w:rsidP="006538EA">
      <w:pPr>
        <w:pStyle w:val="Textbody"/>
        <w:tabs>
          <w:tab w:val="clear" w:pos="9072"/>
          <w:tab w:val="right" w:leader="underscore" w:pos="9044"/>
        </w:tabs>
        <w:spacing w:after="283"/>
        <w:jc w:val="both"/>
        <w:rPr>
          <w:rStyle w:val="Hyperlink0"/>
          <w:rFonts w:eastAsia="Arial Unicode MS"/>
          <w:b w:val="0"/>
          <w:bCs w:val="0"/>
        </w:rPr>
      </w:pPr>
      <w:proofErr w:type="spellStart"/>
      <w:r>
        <w:rPr>
          <w:b w:val="0"/>
          <w:bCs w:val="0"/>
          <w:sz w:val="22"/>
          <w:szCs w:val="22"/>
        </w:rPr>
        <w:t>Umowa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z</w:t>
      </w:r>
      <w:r w:rsidRPr="006538EA">
        <w:rPr>
          <w:b w:val="0"/>
          <w:bCs w:val="0"/>
          <w:sz w:val="22"/>
          <w:szCs w:val="22"/>
        </w:rPr>
        <w:t>awarta</w:t>
      </w:r>
      <w:proofErr w:type="spellEnd"/>
      <w:r w:rsidRPr="006538EA">
        <w:rPr>
          <w:b w:val="0"/>
          <w:bCs w:val="0"/>
          <w:sz w:val="22"/>
          <w:szCs w:val="22"/>
        </w:rPr>
        <w:t xml:space="preserve"> w </w:t>
      </w:r>
      <w:proofErr w:type="spellStart"/>
      <w:r w:rsidRPr="006538EA">
        <w:rPr>
          <w:b w:val="0"/>
          <w:bCs w:val="0"/>
          <w:sz w:val="22"/>
          <w:szCs w:val="22"/>
        </w:rPr>
        <w:t>wyniku</w:t>
      </w:r>
      <w:proofErr w:type="spellEnd"/>
      <w:r w:rsidRPr="006538EA">
        <w:rPr>
          <w:b w:val="0"/>
          <w:bCs w:val="0"/>
          <w:sz w:val="22"/>
          <w:szCs w:val="22"/>
        </w:rPr>
        <w:t xml:space="preserve"> </w:t>
      </w:r>
      <w:proofErr w:type="spellStart"/>
      <w:r w:rsidRPr="006538EA">
        <w:rPr>
          <w:b w:val="0"/>
          <w:bCs w:val="0"/>
          <w:sz w:val="22"/>
          <w:szCs w:val="22"/>
        </w:rPr>
        <w:t>dokonania</w:t>
      </w:r>
      <w:proofErr w:type="spellEnd"/>
      <w:r w:rsidRPr="006538EA">
        <w:rPr>
          <w:b w:val="0"/>
          <w:bCs w:val="0"/>
          <w:sz w:val="22"/>
          <w:szCs w:val="22"/>
        </w:rPr>
        <w:t xml:space="preserve"> </w:t>
      </w:r>
      <w:proofErr w:type="spellStart"/>
      <w:r w:rsidRPr="006538EA">
        <w:rPr>
          <w:b w:val="0"/>
          <w:bCs w:val="0"/>
          <w:sz w:val="22"/>
          <w:szCs w:val="22"/>
        </w:rPr>
        <w:t>przez</w:t>
      </w:r>
      <w:proofErr w:type="spellEnd"/>
      <w:r w:rsidRPr="006538EA">
        <w:rPr>
          <w:b w:val="0"/>
          <w:bCs w:val="0"/>
          <w:sz w:val="22"/>
          <w:szCs w:val="22"/>
        </w:rPr>
        <w:t xml:space="preserve"> </w:t>
      </w:r>
      <w:proofErr w:type="spellStart"/>
      <w:r w:rsidRPr="006538EA">
        <w:rPr>
          <w:b w:val="0"/>
          <w:bCs w:val="0"/>
          <w:sz w:val="22"/>
          <w:szCs w:val="22"/>
        </w:rPr>
        <w:t>Zamawiającego</w:t>
      </w:r>
      <w:proofErr w:type="spellEnd"/>
      <w:r w:rsidRPr="006538EA">
        <w:rPr>
          <w:b w:val="0"/>
          <w:bCs w:val="0"/>
          <w:sz w:val="22"/>
          <w:szCs w:val="22"/>
        </w:rPr>
        <w:t xml:space="preserve"> </w:t>
      </w:r>
      <w:proofErr w:type="spellStart"/>
      <w:r w:rsidRPr="006538EA">
        <w:rPr>
          <w:b w:val="0"/>
          <w:bCs w:val="0"/>
          <w:sz w:val="22"/>
          <w:szCs w:val="22"/>
        </w:rPr>
        <w:t>wyboru</w:t>
      </w:r>
      <w:proofErr w:type="spellEnd"/>
      <w:r w:rsidRPr="006538EA">
        <w:rPr>
          <w:b w:val="0"/>
          <w:bCs w:val="0"/>
          <w:sz w:val="22"/>
          <w:szCs w:val="22"/>
        </w:rPr>
        <w:t xml:space="preserve"> </w:t>
      </w:r>
      <w:proofErr w:type="spellStart"/>
      <w:r w:rsidRPr="006538EA">
        <w:rPr>
          <w:b w:val="0"/>
          <w:bCs w:val="0"/>
          <w:sz w:val="22"/>
          <w:szCs w:val="22"/>
        </w:rPr>
        <w:t>oferty</w:t>
      </w:r>
      <w:proofErr w:type="spellEnd"/>
      <w:r w:rsidRPr="006538EA">
        <w:rPr>
          <w:b w:val="0"/>
          <w:bCs w:val="0"/>
          <w:sz w:val="22"/>
          <w:szCs w:val="22"/>
        </w:rPr>
        <w:t xml:space="preserve"> w </w:t>
      </w:r>
      <w:proofErr w:type="spellStart"/>
      <w:r w:rsidRPr="006538EA">
        <w:rPr>
          <w:b w:val="0"/>
          <w:bCs w:val="0"/>
          <w:sz w:val="22"/>
          <w:szCs w:val="22"/>
        </w:rPr>
        <w:t>trybie</w:t>
      </w:r>
      <w:proofErr w:type="spellEnd"/>
      <w:r w:rsidRPr="006538EA">
        <w:rPr>
          <w:b w:val="0"/>
          <w:bCs w:val="0"/>
          <w:sz w:val="22"/>
          <w:szCs w:val="22"/>
        </w:rPr>
        <w:t xml:space="preserve"> </w:t>
      </w:r>
      <w:proofErr w:type="spellStart"/>
      <w:r w:rsidRPr="006538EA">
        <w:rPr>
          <w:b w:val="0"/>
          <w:bCs w:val="0"/>
          <w:sz w:val="22"/>
          <w:szCs w:val="22"/>
        </w:rPr>
        <w:t>zapytania</w:t>
      </w:r>
      <w:proofErr w:type="spellEnd"/>
      <w:r w:rsidRPr="006538EA">
        <w:rPr>
          <w:b w:val="0"/>
          <w:bCs w:val="0"/>
          <w:sz w:val="22"/>
          <w:szCs w:val="22"/>
        </w:rPr>
        <w:t xml:space="preserve"> </w:t>
      </w:r>
      <w:proofErr w:type="spellStart"/>
      <w:r w:rsidRPr="006538EA">
        <w:rPr>
          <w:b w:val="0"/>
          <w:bCs w:val="0"/>
          <w:sz w:val="22"/>
          <w:szCs w:val="22"/>
        </w:rPr>
        <w:t>ofertowego</w:t>
      </w:r>
      <w:proofErr w:type="spellEnd"/>
      <w:r w:rsidRPr="006538EA">
        <w:rPr>
          <w:b w:val="0"/>
          <w:bCs w:val="0"/>
          <w:sz w:val="22"/>
          <w:szCs w:val="22"/>
        </w:rPr>
        <w:t xml:space="preserve"> z </w:t>
      </w:r>
      <w:proofErr w:type="spellStart"/>
      <w:r w:rsidRPr="006538EA">
        <w:rPr>
          <w:b w:val="0"/>
          <w:bCs w:val="0"/>
          <w:sz w:val="22"/>
          <w:szCs w:val="22"/>
        </w:rPr>
        <w:t>pominięciem</w:t>
      </w:r>
      <w:proofErr w:type="spellEnd"/>
      <w:r w:rsidRPr="006538EA">
        <w:rPr>
          <w:b w:val="0"/>
          <w:bCs w:val="0"/>
          <w:sz w:val="22"/>
          <w:szCs w:val="22"/>
        </w:rPr>
        <w:t xml:space="preserve"> </w:t>
      </w:r>
      <w:proofErr w:type="spellStart"/>
      <w:r w:rsidRPr="006538EA">
        <w:rPr>
          <w:b w:val="0"/>
          <w:bCs w:val="0"/>
          <w:sz w:val="22"/>
          <w:szCs w:val="22"/>
        </w:rPr>
        <w:t>przepisów</w:t>
      </w:r>
      <w:proofErr w:type="spellEnd"/>
      <w:r w:rsidRPr="006538EA">
        <w:rPr>
          <w:b w:val="0"/>
          <w:bCs w:val="0"/>
          <w:sz w:val="22"/>
          <w:szCs w:val="22"/>
        </w:rPr>
        <w:t xml:space="preserve"> </w:t>
      </w:r>
      <w:proofErr w:type="spellStart"/>
      <w:r w:rsidRPr="006538EA">
        <w:rPr>
          <w:b w:val="0"/>
          <w:bCs w:val="0"/>
          <w:sz w:val="22"/>
          <w:szCs w:val="22"/>
        </w:rPr>
        <w:t>ustawy</w:t>
      </w:r>
      <w:proofErr w:type="spellEnd"/>
      <w:r w:rsidRPr="006538EA">
        <w:rPr>
          <w:b w:val="0"/>
          <w:bCs w:val="0"/>
          <w:sz w:val="22"/>
          <w:szCs w:val="22"/>
        </w:rPr>
        <w:t xml:space="preserve"> z </w:t>
      </w:r>
      <w:proofErr w:type="spellStart"/>
      <w:r w:rsidRPr="006538EA">
        <w:rPr>
          <w:b w:val="0"/>
          <w:bCs w:val="0"/>
          <w:sz w:val="22"/>
          <w:szCs w:val="22"/>
        </w:rPr>
        <w:t>dnia</w:t>
      </w:r>
      <w:proofErr w:type="spellEnd"/>
      <w:r w:rsidRPr="006538EA">
        <w:rPr>
          <w:b w:val="0"/>
          <w:bCs w:val="0"/>
          <w:sz w:val="22"/>
          <w:szCs w:val="22"/>
        </w:rPr>
        <w:t xml:space="preserve"> 11 </w:t>
      </w:r>
      <w:proofErr w:type="spellStart"/>
      <w:r w:rsidRPr="006538EA">
        <w:rPr>
          <w:b w:val="0"/>
          <w:bCs w:val="0"/>
          <w:sz w:val="22"/>
          <w:szCs w:val="22"/>
        </w:rPr>
        <w:t>września</w:t>
      </w:r>
      <w:proofErr w:type="spellEnd"/>
      <w:r w:rsidRPr="006538EA">
        <w:rPr>
          <w:b w:val="0"/>
          <w:bCs w:val="0"/>
          <w:sz w:val="22"/>
          <w:szCs w:val="22"/>
        </w:rPr>
        <w:t xml:space="preserve"> 2019 r. – </w:t>
      </w:r>
      <w:proofErr w:type="spellStart"/>
      <w:r w:rsidRPr="006538EA">
        <w:rPr>
          <w:b w:val="0"/>
          <w:bCs w:val="0"/>
          <w:sz w:val="22"/>
          <w:szCs w:val="22"/>
        </w:rPr>
        <w:t>Prawo</w:t>
      </w:r>
      <w:proofErr w:type="spellEnd"/>
      <w:r w:rsidRPr="006538EA">
        <w:rPr>
          <w:b w:val="0"/>
          <w:bCs w:val="0"/>
          <w:sz w:val="22"/>
          <w:szCs w:val="22"/>
        </w:rPr>
        <w:t xml:space="preserve"> </w:t>
      </w:r>
      <w:proofErr w:type="spellStart"/>
      <w:r w:rsidRPr="006538EA">
        <w:rPr>
          <w:b w:val="0"/>
          <w:bCs w:val="0"/>
          <w:sz w:val="22"/>
          <w:szCs w:val="22"/>
        </w:rPr>
        <w:t>Zamówień</w:t>
      </w:r>
      <w:proofErr w:type="spellEnd"/>
      <w:r w:rsidRPr="006538EA">
        <w:rPr>
          <w:b w:val="0"/>
          <w:bCs w:val="0"/>
          <w:sz w:val="22"/>
          <w:szCs w:val="22"/>
        </w:rPr>
        <w:t xml:space="preserve"> </w:t>
      </w:r>
      <w:proofErr w:type="spellStart"/>
      <w:r w:rsidRPr="006538EA">
        <w:rPr>
          <w:b w:val="0"/>
          <w:bCs w:val="0"/>
          <w:sz w:val="22"/>
          <w:szCs w:val="22"/>
        </w:rPr>
        <w:t>Publicznych</w:t>
      </w:r>
      <w:proofErr w:type="spellEnd"/>
      <w:r w:rsidRPr="006538EA">
        <w:rPr>
          <w:b w:val="0"/>
          <w:bCs w:val="0"/>
          <w:sz w:val="22"/>
          <w:szCs w:val="22"/>
        </w:rPr>
        <w:t xml:space="preserve"> (t. j. Dz. U. z 202</w:t>
      </w:r>
      <w:r w:rsidR="00176F4B">
        <w:rPr>
          <w:b w:val="0"/>
          <w:bCs w:val="0"/>
          <w:sz w:val="22"/>
          <w:szCs w:val="22"/>
        </w:rPr>
        <w:t>2</w:t>
      </w:r>
      <w:r w:rsidRPr="006538EA">
        <w:rPr>
          <w:b w:val="0"/>
          <w:bCs w:val="0"/>
          <w:sz w:val="22"/>
          <w:szCs w:val="22"/>
        </w:rPr>
        <w:t xml:space="preserve"> r. </w:t>
      </w:r>
      <w:proofErr w:type="spellStart"/>
      <w:r w:rsidRPr="006538EA">
        <w:rPr>
          <w:b w:val="0"/>
          <w:bCs w:val="0"/>
          <w:sz w:val="22"/>
          <w:szCs w:val="22"/>
        </w:rPr>
        <w:t>poz</w:t>
      </w:r>
      <w:proofErr w:type="spellEnd"/>
      <w:r w:rsidRPr="006538EA">
        <w:rPr>
          <w:b w:val="0"/>
          <w:bCs w:val="0"/>
          <w:sz w:val="22"/>
          <w:szCs w:val="22"/>
        </w:rPr>
        <w:t>. 1</w:t>
      </w:r>
      <w:r w:rsidR="00176F4B">
        <w:rPr>
          <w:b w:val="0"/>
          <w:bCs w:val="0"/>
          <w:sz w:val="22"/>
          <w:szCs w:val="22"/>
        </w:rPr>
        <w:t>710</w:t>
      </w:r>
      <w:r w:rsidRPr="006538EA">
        <w:rPr>
          <w:b w:val="0"/>
          <w:bCs w:val="0"/>
          <w:sz w:val="22"/>
          <w:szCs w:val="22"/>
        </w:rPr>
        <w:t xml:space="preserve">)  na </w:t>
      </w:r>
      <w:proofErr w:type="spellStart"/>
      <w:r w:rsidRPr="006538EA">
        <w:rPr>
          <w:b w:val="0"/>
          <w:bCs w:val="0"/>
          <w:sz w:val="22"/>
          <w:szCs w:val="22"/>
        </w:rPr>
        <w:t>podstawie</w:t>
      </w:r>
      <w:proofErr w:type="spellEnd"/>
      <w:r w:rsidRPr="006538EA">
        <w:rPr>
          <w:b w:val="0"/>
          <w:bCs w:val="0"/>
          <w:sz w:val="22"/>
          <w:szCs w:val="22"/>
        </w:rPr>
        <w:t xml:space="preserve"> art. 2 </w:t>
      </w:r>
      <w:proofErr w:type="spellStart"/>
      <w:r w:rsidRPr="006538EA">
        <w:rPr>
          <w:b w:val="0"/>
          <w:bCs w:val="0"/>
          <w:sz w:val="22"/>
          <w:szCs w:val="22"/>
        </w:rPr>
        <w:t>ust</w:t>
      </w:r>
      <w:proofErr w:type="spellEnd"/>
      <w:r w:rsidRPr="006538EA">
        <w:rPr>
          <w:b w:val="0"/>
          <w:bCs w:val="0"/>
          <w:sz w:val="22"/>
          <w:szCs w:val="22"/>
        </w:rPr>
        <w:t xml:space="preserve">. 1 </w:t>
      </w:r>
      <w:proofErr w:type="spellStart"/>
      <w:r w:rsidRPr="006538EA">
        <w:rPr>
          <w:b w:val="0"/>
          <w:bCs w:val="0"/>
          <w:sz w:val="22"/>
          <w:szCs w:val="22"/>
        </w:rPr>
        <w:t>pkt.</w:t>
      </w:r>
      <w:proofErr w:type="spellEnd"/>
      <w:r w:rsidRPr="006538EA">
        <w:rPr>
          <w:b w:val="0"/>
          <w:bCs w:val="0"/>
          <w:sz w:val="22"/>
          <w:szCs w:val="22"/>
        </w:rPr>
        <w:t xml:space="preserve"> 1 </w:t>
      </w:r>
      <w:proofErr w:type="spellStart"/>
      <w:r w:rsidRPr="006538EA">
        <w:rPr>
          <w:b w:val="0"/>
          <w:bCs w:val="0"/>
          <w:sz w:val="22"/>
          <w:szCs w:val="22"/>
        </w:rPr>
        <w:t>tejże</w:t>
      </w:r>
      <w:proofErr w:type="spellEnd"/>
      <w:r w:rsidRPr="006538EA">
        <w:rPr>
          <w:b w:val="0"/>
          <w:bCs w:val="0"/>
          <w:sz w:val="22"/>
          <w:szCs w:val="22"/>
        </w:rPr>
        <w:t xml:space="preserve"> </w:t>
      </w:r>
      <w:proofErr w:type="spellStart"/>
      <w:r w:rsidRPr="006538EA">
        <w:rPr>
          <w:b w:val="0"/>
          <w:bCs w:val="0"/>
          <w:sz w:val="22"/>
          <w:szCs w:val="22"/>
        </w:rPr>
        <w:t>ustawy</w:t>
      </w:r>
      <w:proofErr w:type="spellEnd"/>
      <w:r w:rsidRPr="006538EA">
        <w:rPr>
          <w:b w:val="0"/>
          <w:bCs w:val="0"/>
          <w:sz w:val="22"/>
          <w:szCs w:val="22"/>
        </w:rPr>
        <w:t xml:space="preserve"> </w:t>
      </w:r>
      <w:proofErr w:type="spellStart"/>
      <w:r w:rsidRPr="006538EA">
        <w:rPr>
          <w:b w:val="0"/>
          <w:bCs w:val="0"/>
          <w:sz w:val="22"/>
          <w:szCs w:val="22"/>
        </w:rPr>
        <w:t>oraz</w:t>
      </w:r>
      <w:proofErr w:type="spellEnd"/>
      <w:r w:rsidRPr="006538EA">
        <w:rPr>
          <w:b w:val="0"/>
          <w:bCs w:val="0"/>
          <w:sz w:val="22"/>
          <w:szCs w:val="22"/>
        </w:rPr>
        <w:t xml:space="preserve"> z </w:t>
      </w:r>
      <w:proofErr w:type="spellStart"/>
      <w:r w:rsidRPr="006538EA">
        <w:rPr>
          <w:b w:val="0"/>
          <w:bCs w:val="0"/>
          <w:sz w:val="22"/>
          <w:szCs w:val="22"/>
        </w:rPr>
        <w:t>zastosowaniem</w:t>
      </w:r>
      <w:proofErr w:type="spellEnd"/>
      <w:r w:rsidRPr="006538EA">
        <w:rPr>
          <w:b w:val="0"/>
          <w:bCs w:val="0"/>
          <w:sz w:val="22"/>
          <w:szCs w:val="22"/>
        </w:rPr>
        <w:t xml:space="preserve"> § 13  </w:t>
      </w:r>
      <w:proofErr w:type="spellStart"/>
      <w:r w:rsidRPr="006538EA">
        <w:rPr>
          <w:b w:val="0"/>
          <w:bCs w:val="0"/>
          <w:sz w:val="22"/>
          <w:szCs w:val="22"/>
        </w:rPr>
        <w:t>Zarządzenia</w:t>
      </w:r>
      <w:proofErr w:type="spellEnd"/>
      <w:r w:rsidRPr="006538EA">
        <w:rPr>
          <w:b w:val="0"/>
          <w:bCs w:val="0"/>
          <w:sz w:val="22"/>
          <w:szCs w:val="22"/>
        </w:rPr>
        <w:t xml:space="preserve"> </w:t>
      </w:r>
      <w:proofErr w:type="spellStart"/>
      <w:r w:rsidRPr="006538EA">
        <w:rPr>
          <w:b w:val="0"/>
          <w:bCs w:val="0"/>
          <w:sz w:val="22"/>
          <w:szCs w:val="22"/>
        </w:rPr>
        <w:t>nr</w:t>
      </w:r>
      <w:proofErr w:type="spellEnd"/>
      <w:r w:rsidRPr="006538EA">
        <w:rPr>
          <w:b w:val="0"/>
          <w:bCs w:val="0"/>
          <w:sz w:val="22"/>
          <w:szCs w:val="22"/>
        </w:rPr>
        <w:t xml:space="preserve"> UG-2/2021 </w:t>
      </w:r>
      <w:proofErr w:type="spellStart"/>
      <w:r w:rsidRPr="006538EA">
        <w:rPr>
          <w:b w:val="0"/>
          <w:bCs w:val="0"/>
          <w:sz w:val="22"/>
          <w:szCs w:val="22"/>
        </w:rPr>
        <w:t>Wójta</w:t>
      </w:r>
      <w:proofErr w:type="spellEnd"/>
      <w:r w:rsidRPr="006538EA">
        <w:rPr>
          <w:b w:val="0"/>
          <w:bCs w:val="0"/>
          <w:sz w:val="22"/>
          <w:szCs w:val="22"/>
        </w:rPr>
        <w:t xml:space="preserve"> </w:t>
      </w:r>
      <w:proofErr w:type="spellStart"/>
      <w:r w:rsidRPr="006538EA">
        <w:rPr>
          <w:b w:val="0"/>
          <w:bCs w:val="0"/>
          <w:sz w:val="22"/>
          <w:szCs w:val="22"/>
        </w:rPr>
        <w:t>Gminy</w:t>
      </w:r>
      <w:proofErr w:type="spellEnd"/>
      <w:r w:rsidRPr="006538EA">
        <w:rPr>
          <w:b w:val="0"/>
          <w:bCs w:val="0"/>
          <w:sz w:val="22"/>
          <w:szCs w:val="22"/>
        </w:rPr>
        <w:t xml:space="preserve"> </w:t>
      </w:r>
      <w:proofErr w:type="spellStart"/>
      <w:r w:rsidRPr="006538EA">
        <w:rPr>
          <w:b w:val="0"/>
          <w:bCs w:val="0"/>
          <w:sz w:val="22"/>
          <w:szCs w:val="22"/>
        </w:rPr>
        <w:t>Mietków</w:t>
      </w:r>
      <w:proofErr w:type="spellEnd"/>
      <w:r w:rsidRPr="006538EA">
        <w:rPr>
          <w:b w:val="0"/>
          <w:bCs w:val="0"/>
          <w:sz w:val="22"/>
          <w:szCs w:val="22"/>
        </w:rPr>
        <w:t xml:space="preserve"> z </w:t>
      </w:r>
      <w:proofErr w:type="spellStart"/>
      <w:r w:rsidRPr="006538EA">
        <w:rPr>
          <w:b w:val="0"/>
          <w:bCs w:val="0"/>
          <w:sz w:val="22"/>
          <w:szCs w:val="22"/>
        </w:rPr>
        <w:t>dnia</w:t>
      </w:r>
      <w:proofErr w:type="spellEnd"/>
      <w:r w:rsidRPr="006538EA">
        <w:rPr>
          <w:b w:val="0"/>
          <w:bCs w:val="0"/>
          <w:sz w:val="22"/>
          <w:szCs w:val="22"/>
        </w:rPr>
        <w:t xml:space="preserve"> 28 </w:t>
      </w:r>
      <w:proofErr w:type="spellStart"/>
      <w:r w:rsidRPr="006538EA">
        <w:rPr>
          <w:b w:val="0"/>
          <w:bCs w:val="0"/>
          <w:sz w:val="22"/>
          <w:szCs w:val="22"/>
        </w:rPr>
        <w:t>stycznia</w:t>
      </w:r>
      <w:proofErr w:type="spellEnd"/>
      <w:r w:rsidRPr="006538EA">
        <w:rPr>
          <w:b w:val="0"/>
          <w:bCs w:val="0"/>
          <w:sz w:val="22"/>
          <w:szCs w:val="22"/>
        </w:rPr>
        <w:t xml:space="preserve"> 2021 r. w </w:t>
      </w:r>
      <w:proofErr w:type="spellStart"/>
      <w:r w:rsidRPr="006538EA">
        <w:rPr>
          <w:b w:val="0"/>
          <w:bCs w:val="0"/>
          <w:sz w:val="22"/>
          <w:szCs w:val="22"/>
        </w:rPr>
        <w:t>sprawie</w:t>
      </w:r>
      <w:proofErr w:type="spellEnd"/>
      <w:r w:rsidRPr="006538EA">
        <w:rPr>
          <w:b w:val="0"/>
          <w:bCs w:val="0"/>
          <w:sz w:val="22"/>
          <w:szCs w:val="22"/>
        </w:rPr>
        <w:t xml:space="preserve"> </w:t>
      </w:r>
      <w:proofErr w:type="spellStart"/>
      <w:r w:rsidRPr="006538EA">
        <w:rPr>
          <w:b w:val="0"/>
          <w:bCs w:val="0"/>
          <w:sz w:val="22"/>
          <w:szCs w:val="22"/>
        </w:rPr>
        <w:t>Regulaminu</w:t>
      </w:r>
      <w:proofErr w:type="spellEnd"/>
      <w:r w:rsidRPr="006538EA">
        <w:rPr>
          <w:b w:val="0"/>
          <w:bCs w:val="0"/>
          <w:sz w:val="22"/>
          <w:szCs w:val="22"/>
        </w:rPr>
        <w:t xml:space="preserve"> </w:t>
      </w:r>
      <w:proofErr w:type="spellStart"/>
      <w:r w:rsidRPr="006538EA">
        <w:rPr>
          <w:b w:val="0"/>
          <w:bCs w:val="0"/>
          <w:sz w:val="22"/>
          <w:szCs w:val="22"/>
        </w:rPr>
        <w:t>udzielania</w:t>
      </w:r>
      <w:proofErr w:type="spellEnd"/>
      <w:r w:rsidRPr="006538EA">
        <w:rPr>
          <w:b w:val="0"/>
          <w:bCs w:val="0"/>
          <w:sz w:val="22"/>
          <w:szCs w:val="22"/>
        </w:rPr>
        <w:t xml:space="preserve"> </w:t>
      </w:r>
      <w:proofErr w:type="spellStart"/>
      <w:r w:rsidRPr="006538EA">
        <w:rPr>
          <w:b w:val="0"/>
          <w:bCs w:val="0"/>
          <w:sz w:val="22"/>
          <w:szCs w:val="22"/>
        </w:rPr>
        <w:t>zamówień</w:t>
      </w:r>
      <w:proofErr w:type="spellEnd"/>
      <w:r w:rsidRPr="006538EA">
        <w:rPr>
          <w:b w:val="0"/>
          <w:bCs w:val="0"/>
          <w:sz w:val="22"/>
          <w:szCs w:val="22"/>
        </w:rPr>
        <w:t xml:space="preserve"> </w:t>
      </w:r>
      <w:proofErr w:type="spellStart"/>
      <w:r w:rsidRPr="006538EA">
        <w:rPr>
          <w:b w:val="0"/>
          <w:bCs w:val="0"/>
          <w:sz w:val="22"/>
          <w:szCs w:val="22"/>
        </w:rPr>
        <w:t>publicznych</w:t>
      </w:r>
      <w:proofErr w:type="spellEnd"/>
      <w:r w:rsidRPr="006538EA">
        <w:rPr>
          <w:b w:val="0"/>
          <w:bCs w:val="0"/>
          <w:sz w:val="22"/>
          <w:szCs w:val="22"/>
        </w:rPr>
        <w:t xml:space="preserve">  do 130 000 </w:t>
      </w:r>
      <w:proofErr w:type="spellStart"/>
      <w:r w:rsidRPr="006538EA">
        <w:rPr>
          <w:b w:val="0"/>
          <w:bCs w:val="0"/>
          <w:sz w:val="22"/>
          <w:szCs w:val="22"/>
        </w:rPr>
        <w:t>zł</w:t>
      </w:r>
      <w:proofErr w:type="spellEnd"/>
      <w:r>
        <w:rPr>
          <w:b w:val="0"/>
          <w:bCs w:val="0"/>
          <w:sz w:val="22"/>
          <w:szCs w:val="22"/>
        </w:rPr>
        <w:t>.</w:t>
      </w:r>
    </w:p>
    <w:p w14:paraId="738A8762" w14:textId="17A6AA29" w:rsidR="00182401" w:rsidRDefault="00182401" w:rsidP="008C1B85">
      <w:pPr>
        <w:pStyle w:val="Textbody"/>
        <w:tabs>
          <w:tab w:val="clear" w:pos="9072"/>
          <w:tab w:val="right" w:leader="underscore" w:pos="9044"/>
        </w:tabs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>§1</w:t>
      </w:r>
    </w:p>
    <w:p w14:paraId="2478AD52" w14:textId="5C65D197" w:rsidR="00182401" w:rsidRDefault="00182401" w:rsidP="008C1B85">
      <w:pPr>
        <w:pStyle w:val="Textbody"/>
        <w:tabs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1. </w:t>
      </w:r>
      <w:proofErr w:type="spellStart"/>
      <w:r>
        <w:rPr>
          <w:rStyle w:val="Hyperlink0"/>
          <w:rFonts w:eastAsia="Arial Unicode MS"/>
          <w:b w:val="0"/>
          <w:bCs w:val="0"/>
        </w:rPr>
        <w:t>Zamawiający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zleca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, a </w:t>
      </w:r>
      <w:proofErr w:type="spellStart"/>
      <w:r>
        <w:rPr>
          <w:rStyle w:val="Hyperlink0"/>
          <w:rFonts w:eastAsia="Arial Unicode MS"/>
          <w:b w:val="0"/>
          <w:bCs w:val="0"/>
        </w:rPr>
        <w:t>Wykonawca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przyjmuje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na </w:t>
      </w:r>
      <w:proofErr w:type="spellStart"/>
      <w:r>
        <w:rPr>
          <w:rStyle w:val="Hyperlink0"/>
          <w:rFonts w:eastAsia="Arial Unicode MS"/>
          <w:b w:val="0"/>
          <w:bCs w:val="0"/>
        </w:rPr>
        <w:t>siebie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obowiązek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pełnienia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funkcji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inspektora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nadzoru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inwestorskiego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nad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realizacją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przedsięwzię</w:t>
      </w:r>
      <w:proofErr w:type="spellEnd"/>
      <w:r>
        <w:rPr>
          <w:rStyle w:val="Hyperlink0"/>
          <w:rFonts w:eastAsia="Arial Unicode MS"/>
          <w:b w:val="0"/>
          <w:bCs w:val="0"/>
          <w:lang w:val="it-IT"/>
        </w:rPr>
        <w:t>cia</w:t>
      </w:r>
      <w:r w:rsidR="008C1B85">
        <w:rPr>
          <w:rStyle w:val="Hyperlink0"/>
          <w:rFonts w:eastAsia="Arial Unicode MS"/>
          <w:b w:val="0"/>
          <w:bCs w:val="0"/>
          <w:lang w:val="it-IT"/>
        </w:rPr>
        <w:t>:</w:t>
      </w:r>
      <w:r>
        <w:rPr>
          <w:rStyle w:val="Hyperlink0"/>
          <w:rFonts w:eastAsia="Arial Unicode MS"/>
          <w:b w:val="0"/>
          <w:bCs w:val="0"/>
          <w:lang w:val="it-IT"/>
        </w:rPr>
        <w:t xml:space="preserve"> Remont</w:t>
      </w:r>
      <w:r w:rsidR="00F87854">
        <w:rPr>
          <w:rStyle w:val="Hyperlink0"/>
          <w:rFonts w:eastAsia="Arial Unicode MS"/>
          <w:b w:val="0"/>
          <w:bCs w:val="0"/>
          <w:lang w:val="it-IT"/>
        </w:rPr>
        <w:t xml:space="preserve"> drogi gminnej</w:t>
      </w:r>
      <w:r w:rsidR="00176F4B">
        <w:rPr>
          <w:rStyle w:val="Hyperlink0"/>
          <w:rFonts w:eastAsia="Arial Unicode MS"/>
          <w:b w:val="0"/>
          <w:bCs w:val="0"/>
          <w:lang w:val="it-IT"/>
        </w:rPr>
        <w:t xml:space="preserve"> wewnętrznej prowadzącej do Zbiornika Wodnego Mietków, położonej w obrębie Maniów Maniów Mały</w:t>
      </w:r>
      <w:r w:rsidR="007E0689">
        <w:rPr>
          <w:rStyle w:val="Hyperlink0"/>
          <w:rFonts w:eastAsia="Arial Unicode MS"/>
          <w:b w:val="0"/>
          <w:bCs w:val="0"/>
          <w:lang w:val="it-IT"/>
        </w:rPr>
        <w:t>.</w:t>
      </w:r>
    </w:p>
    <w:p w14:paraId="76BBBA2A" w14:textId="15E33849" w:rsidR="00182401" w:rsidRDefault="00182401" w:rsidP="006538EA">
      <w:pPr>
        <w:pStyle w:val="Textbody"/>
        <w:tabs>
          <w:tab w:val="clear" w:pos="9072"/>
          <w:tab w:val="right" w:leader="underscore" w:pos="9044"/>
        </w:tabs>
        <w:jc w:val="both"/>
        <w:rPr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2. </w:t>
      </w:r>
      <w:proofErr w:type="spellStart"/>
      <w:r>
        <w:rPr>
          <w:rStyle w:val="Hyperlink0"/>
          <w:rFonts w:eastAsia="Arial Unicode MS"/>
          <w:b w:val="0"/>
          <w:bCs w:val="0"/>
        </w:rPr>
        <w:t>Szczegółowy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zakres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rob</w:t>
      </w:r>
      <w:proofErr w:type="spellEnd"/>
      <w:r>
        <w:rPr>
          <w:rStyle w:val="Hyperlink0"/>
          <w:rFonts w:eastAsia="Arial Unicode MS"/>
          <w:b w:val="0"/>
          <w:bCs w:val="0"/>
          <w:lang w:val="es-ES_tradnl"/>
        </w:rPr>
        <w:t>ó</w:t>
      </w:r>
      <w:r>
        <w:rPr>
          <w:rStyle w:val="Hyperlink0"/>
          <w:rFonts w:eastAsia="Arial Unicode MS"/>
          <w:b w:val="0"/>
          <w:bCs w:val="0"/>
        </w:rPr>
        <w:t xml:space="preserve">t </w:t>
      </w:r>
      <w:proofErr w:type="spellStart"/>
      <w:r>
        <w:rPr>
          <w:rStyle w:val="Hyperlink0"/>
          <w:rFonts w:eastAsia="Arial Unicode MS"/>
          <w:b w:val="0"/>
          <w:bCs w:val="0"/>
        </w:rPr>
        <w:t>budowlanych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będących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przedmiotem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nadzoru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określa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dokumentacja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="00F87854">
        <w:rPr>
          <w:rStyle w:val="Hyperlink0"/>
          <w:rFonts w:eastAsia="Arial Unicode MS"/>
          <w:b w:val="0"/>
          <w:bCs w:val="0"/>
        </w:rPr>
        <w:t>projektowa</w:t>
      </w:r>
      <w:proofErr w:type="spellEnd"/>
      <w:r w:rsidR="00176F4B">
        <w:rPr>
          <w:rStyle w:val="Hyperlink0"/>
          <w:rFonts w:eastAsia="Arial Unicode MS"/>
          <w:b w:val="0"/>
          <w:bCs w:val="0"/>
        </w:rPr>
        <w:t>.</w:t>
      </w:r>
    </w:p>
    <w:p w14:paraId="594267C9" w14:textId="77777777" w:rsidR="008C1B85" w:rsidRDefault="008C1B85" w:rsidP="005928EF">
      <w:pPr>
        <w:pStyle w:val="Textbody"/>
        <w:tabs>
          <w:tab w:val="clear" w:pos="9072"/>
          <w:tab w:val="right" w:leader="underscore" w:pos="9044"/>
        </w:tabs>
        <w:rPr>
          <w:rStyle w:val="Hyperlink0"/>
          <w:rFonts w:eastAsia="Arial Unicode MS"/>
          <w:b w:val="0"/>
          <w:bCs w:val="0"/>
        </w:rPr>
      </w:pPr>
    </w:p>
    <w:p w14:paraId="1AE1D705" w14:textId="3076D126" w:rsidR="00182401" w:rsidRDefault="00182401" w:rsidP="005928EF">
      <w:pPr>
        <w:pStyle w:val="Textbody"/>
        <w:tabs>
          <w:tab w:val="clear" w:pos="9072"/>
          <w:tab w:val="right" w:leader="underscore" w:pos="9044"/>
        </w:tabs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>§ 2</w:t>
      </w:r>
    </w:p>
    <w:p w14:paraId="650294BC" w14:textId="77777777" w:rsidR="00182401" w:rsidRDefault="00182401" w:rsidP="008C1B85">
      <w:pPr>
        <w:jc w:val="both"/>
      </w:pPr>
      <w:r>
        <w:rPr>
          <w:rStyle w:val="Hyperlink0"/>
        </w:rPr>
        <w:t xml:space="preserve">1.Wykonawca </w:t>
      </w:r>
      <w:proofErr w:type="spellStart"/>
      <w:r>
        <w:rPr>
          <w:rStyle w:val="Hyperlink0"/>
        </w:rPr>
        <w:t>będzie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nadzorował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realizację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zadania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inwestycyjnego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od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dnia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podpisania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umowy</w:t>
      </w:r>
      <w:proofErr w:type="spellEnd"/>
      <w:r>
        <w:rPr>
          <w:rStyle w:val="Hyperlink0"/>
        </w:rPr>
        <w:t xml:space="preserve"> do </w:t>
      </w:r>
      <w:proofErr w:type="spellStart"/>
      <w:r>
        <w:rPr>
          <w:rStyle w:val="Hyperlink0"/>
        </w:rPr>
        <w:t>dnia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zakończenia</w:t>
      </w:r>
      <w:proofErr w:type="spellEnd"/>
      <w:r>
        <w:rPr>
          <w:rStyle w:val="Hyperlink0"/>
        </w:rPr>
        <w:t xml:space="preserve"> rob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t, ich </w:t>
      </w:r>
      <w:proofErr w:type="spellStart"/>
      <w:r>
        <w:rPr>
          <w:rStyle w:val="Hyperlink0"/>
        </w:rPr>
        <w:t>odbioru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końcowego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i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całkowitego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rozliczenia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zadania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oraz</w:t>
      </w:r>
      <w:proofErr w:type="spellEnd"/>
      <w:r>
        <w:rPr>
          <w:rStyle w:val="Hyperlink0"/>
        </w:rPr>
        <w:t xml:space="preserve"> w </w:t>
      </w:r>
      <w:proofErr w:type="spellStart"/>
      <w:r>
        <w:rPr>
          <w:rStyle w:val="Hyperlink0"/>
        </w:rPr>
        <w:t>trakcie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przegląd</w:t>
      </w:r>
      <w:proofErr w:type="spellEnd"/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</w:t>
      </w:r>
      <w:proofErr w:type="spellStart"/>
      <w:r>
        <w:rPr>
          <w:rStyle w:val="Hyperlink0"/>
        </w:rPr>
        <w:t>w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okresie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rękojmi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i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gwarancji</w:t>
      </w:r>
      <w:proofErr w:type="spellEnd"/>
      <w:r>
        <w:rPr>
          <w:rStyle w:val="Hyperlink0"/>
        </w:rPr>
        <w:t xml:space="preserve">, a </w:t>
      </w:r>
      <w:proofErr w:type="spellStart"/>
      <w:r>
        <w:rPr>
          <w:rStyle w:val="Hyperlink0"/>
        </w:rPr>
        <w:t>także</w:t>
      </w:r>
      <w:proofErr w:type="spellEnd"/>
      <w:r>
        <w:rPr>
          <w:rStyle w:val="Hyperlink0"/>
        </w:rPr>
        <w:t xml:space="preserve"> w </w:t>
      </w:r>
      <w:proofErr w:type="spellStart"/>
      <w:r>
        <w:rPr>
          <w:rStyle w:val="Hyperlink0"/>
        </w:rPr>
        <w:t>przypadku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napraw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będących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wynikiem</w:t>
      </w:r>
      <w:proofErr w:type="spellEnd"/>
      <w:r>
        <w:rPr>
          <w:rStyle w:val="Hyperlink0"/>
        </w:rPr>
        <w:t xml:space="preserve"> </w:t>
      </w:r>
      <w:proofErr w:type="spellStart"/>
      <w:r>
        <w:t>nienależytego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wykrycia</w:t>
      </w:r>
      <w:proofErr w:type="spellEnd"/>
      <w:r>
        <w:t xml:space="preserve"> wad.</w:t>
      </w:r>
    </w:p>
    <w:p w14:paraId="2F10D9CC" w14:textId="273A20F4" w:rsidR="00182401" w:rsidRDefault="00182401" w:rsidP="008C1B85">
      <w:pPr>
        <w:jc w:val="both"/>
        <w:rPr>
          <w:rStyle w:val="Hyperlink0"/>
          <w:rFonts w:eastAsia="Arial Unicode MS"/>
        </w:rPr>
      </w:pPr>
      <w:r>
        <w:t xml:space="preserve">2. </w:t>
      </w:r>
      <w:proofErr w:type="spellStart"/>
      <w:r w:rsidR="008C1B85">
        <w:rPr>
          <w:rStyle w:val="Hyperlink0"/>
        </w:rPr>
        <w:t>Liczba</w:t>
      </w:r>
      <w:proofErr w:type="spellEnd"/>
      <w:r w:rsidR="008C1B85">
        <w:rPr>
          <w:rStyle w:val="Hyperlink0"/>
        </w:rPr>
        <w:t xml:space="preserve"> </w:t>
      </w:r>
      <w:proofErr w:type="spellStart"/>
      <w:r w:rsidR="008C1B85">
        <w:rPr>
          <w:rStyle w:val="Hyperlink0"/>
        </w:rPr>
        <w:t>pobyt</w:t>
      </w:r>
      <w:proofErr w:type="spellEnd"/>
      <w:r w:rsidR="008C1B85">
        <w:rPr>
          <w:rStyle w:val="Hyperlink0"/>
          <w:lang w:val="es-ES_tradnl"/>
        </w:rPr>
        <w:t>ó</w:t>
      </w:r>
      <w:r w:rsidR="008C1B85">
        <w:rPr>
          <w:rStyle w:val="Hyperlink0"/>
        </w:rPr>
        <w:t xml:space="preserve">w  </w:t>
      </w:r>
      <w:proofErr w:type="spellStart"/>
      <w:r w:rsidR="008C1B85">
        <w:rPr>
          <w:rStyle w:val="Hyperlink0"/>
        </w:rPr>
        <w:t>inspektora</w:t>
      </w:r>
      <w:proofErr w:type="spellEnd"/>
      <w:r w:rsidR="008C1B85">
        <w:rPr>
          <w:rStyle w:val="Hyperlink0"/>
        </w:rPr>
        <w:t xml:space="preserve"> </w:t>
      </w:r>
      <w:proofErr w:type="spellStart"/>
      <w:r w:rsidR="008C1B85">
        <w:rPr>
          <w:rStyle w:val="Hyperlink0"/>
        </w:rPr>
        <w:t>nadzoru</w:t>
      </w:r>
      <w:proofErr w:type="spellEnd"/>
      <w:r w:rsidR="008C1B85">
        <w:rPr>
          <w:rStyle w:val="Hyperlink0"/>
        </w:rPr>
        <w:t xml:space="preserve"> </w:t>
      </w:r>
      <w:proofErr w:type="spellStart"/>
      <w:r w:rsidR="008C1B85">
        <w:rPr>
          <w:rStyle w:val="Hyperlink0"/>
        </w:rPr>
        <w:t>na</w:t>
      </w:r>
      <w:proofErr w:type="spellEnd"/>
      <w:r w:rsidR="008C1B85">
        <w:rPr>
          <w:rStyle w:val="Hyperlink0"/>
        </w:rPr>
        <w:t xml:space="preserve"> </w:t>
      </w:r>
      <w:proofErr w:type="spellStart"/>
      <w:r w:rsidR="008C1B85">
        <w:rPr>
          <w:rStyle w:val="Hyperlink0"/>
        </w:rPr>
        <w:t>budowie</w:t>
      </w:r>
      <w:proofErr w:type="spellEnd"/>
      <w:r w:rsidR="008C1B85">
        <w:rPr>
          <w:rStyle w:val="Hyperlink0"/>
        </w:rPr>
        <w:t xml:space="preserve"> </w:t>
      </w:r>
      <w:proofErr w:type="spellStart"/>
      <w:r w:rsidR="008C1B85">
        <w:rPr>
          <w:rStyle w:val="Hyperlink0"/>
        </w:rPr>
        <w:t>musi</w:t>
      </w:r>
      <w:proofErr w:type="spellEnd"/>
      <w:r w:rsidR="008C1B85">
        <w:rPr>
          <w:rStyle w:val="Hyperlink0"/>
        </w:rPr>
        <w:t xml:space="preserve"> </w:t>
      </w:r>
      <w:proofErr w:type="spellStart"/>
      <w:r w:rsidR="008C1B85">
        <w:rPr>
          <w:rStyle w:val="Hyperlink0"/>
        </w:rPr>
        <w:t>zapewnić</w:t>
      </w:r>
      <w:proofErr w:type="spellEnd"/>
      <w:r w:rsidR="008C1B85">
        <w:rPr>
          <w:rStyle w:val="Hyperlink0"/>
        </w:rPr>
        <w:t xml:space="preserve">  </w:t>
      </w:r>
      <w:proofErr w:type="spellStart"/>
      <w:r w:rsidR="008C1B85">
        <w:rPr>
          <w:rStyle w:val="Hyperlink0"/>
        </w:rPr>
        <w:t>prawidłowy</w:t>
      </w:r>
      <w:proofErr w:type="spellEnd"/>
      <w:r w:rsidR="008C1B85">
        <w:rPr>
          <w:rStyle w:val="Hyperlink0"/>
        </w:rPr>
        <w:t xml:space="preserve"> </w:t>
      </w:r>
      <w:proofErr w:type="spellStart"/>
      <w:r w:rsidR="008C1B85">
        <w:rPr>
          <w:rStyle w:val="Hyperlink0"/>
        </w:rPr>
        <w:t>nadz</w:t>
      </w:r>
      <w:proofErr w:type="spellEnd"/>
      <w:r w:rsidR="008C1B85">
        <w:rPr>
          <w:rStyle w:val="Hyperlink0"/>
          <w:lang w:val="es-ES_tradnl"/>
        </w:rPr>
        <w:t>ó</w:t>
      </w:r>
      <w:r w:rsidR="008C1B85">
        <w:rPr>
          <w:rStyle w:val="Hyperlink0"/>
        </w:rPr>
        <w:t xml:space="preserve">r </w:t>
      </w:r>
      <w:proofErr w:type="spellStart"/>
      <w:r w:rsidR="008C1B85">
        <w:rPr>
          <w:rStyle w:val="Hyperlink0"/>
        </w:rPr>
        <w:t>nad</w:t>
      </w:r>
      <w:proofErr w:type="spellEnd"/>
      <w:r w:rsidR="008C1B85">
        <w:rPr>
          <w:rStyle w:val="Hyperlink0"/>
        </w:rPr>
        <w:t xml:space="preserve"> </w:t>
      </w:r>
      <w:proofErr w:type="spellStart"/>
      <w:r w:rsidR="008C1B85">
        <w:rPr>
          <w:rStyle w:val="Hyperlink0"/>
        </w:rPr>
        <w:t>przebiegiem</w:t>
      </w:r>
      <w:proofErr w:type="spellEnd"/>
      <w:r w:rsidR="008C1B85">
        <w:rPr>
          <w:rStyle w:val="Hyperlink0"/>
        </w:rPr>
        <w:t xml:space="preserve"> rob</w:t>
      </w:r>
      <w:r w:rsidR="008C1B85">
        <w:rPr>
          <w:rStyle w:val="Hyperlink0"/>
          <w:lang w:val="es-ES_tradnl"/>
        </w:rPr>
        <w:t>ó</w:t>
      </w:r>
      <w:r w:rsidR="008C1B85">
        <w:rPr>
          <w:rStyle w:val="Hyperlink0"/>
        </w:rPr>
        <w:t xml:space="preserve">t </w:t>
      </w:r>
      <w:proofErr w:type="spellStart"/>
      <w:r w:rsidR="008C1B85">
        <w:rPr>
          <w:rStyle w:val="Hyperlink0"/>
        </w:rPr>
        <w:t>i</w:t>
      </w:r>
      <w:proofErr w:type="spellEnd"/>
      <w:r w:rsidR="008C1B85">
        <w:rPr>
          <w:rStyle w:val="Hyperlink0"/>
        </w:rPr>
        <w:t xml:space="preserve"> </w:t>
      </w:r>
      <w:proofErr w:type="spellStart"/>
      <w:r w:rsidR="008C1B85">
        <w:rPr>
          <w:rStyle w:val="Hyperlink0"/>
        </w:rPr>
        <w:t>wynikać</w:t>
      </w:r>
      <w:proofErr w:type="spellEnd"/>
      <w:r w:rsidR="008C1B85">
        <w:rPr>
          <w:rStyle w:val="Hyperlink0"/>
        </w:rPr>
        <w:t xml:space="preserve"> </w:t>
      </w:r>
      <w:proofErr w:type="spellStart"/>
      <w:r w:rsidR="008C1B85">
        <w:rPr>
          <w:rStyle w:val="Hyperlink0"/>
        </w:rPr>
        <w:t>będzie</w:t>
      </w:r>
      <w:proofErr w:type="spellEnd"/>
      <w:r w:rsidR="008C1B85">
        <w:rPr>
          <w:rStyle w:val="Hyperlink0"/>
        </w:rPr>
        <w:t xml:space="preserve"> z </w:t>
      </w:r>
      <w:proofErr w:type="spellStart"/>
      <w:r w:rsidR="008C1B85">
        <w:rPr>
          <w:rStyle w:val="Hyperlink0"/>
        </w:rPr>
        <w:t>bieżących</w:t>
      </w:r>
      <w:proofErr w:type="spellEnd"/>
      <w:r w:rsidR="008C1B85">
        <w:rPr>
          <w:rStyle w:val="Hyperlink0"/>
        </w:rPr>
        <w:t xml:space="preserve"> </w:t>
      </w:r>
      <w:proofErr w:type="spellStart"/>
      <w:r w:rsidR="008C1B85">
        <w:rPr>
          <w:rStyle w:val="Hyperlink0"/>
        </w:rPr>
        <w:t>potrzeb</w:t>
      </w:r>
      <w:proofErr w:type="spellEnd"/>
      <w:r w:rsidR="008C1B85">
        <w:rPr>
          <w:rStyle w:val="Hyperlink0"/>
        </w:rPr>
        <w:t xml:space="preserve">. </w:t>
      </w:r>
      <w:proofErr w:type="spellStart"/>
      <w:r>
        <w:t>Ponadto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wezwanie</w:t>
      </w:r>
      <w:proofErr w:type="spellEnd"/>
      <w:r>
        <w:t xml:space="preserve">  </w:t>
      </w:r>
      <w:proofErr w:type="spellStart"/>
      <w:r>
        <w:t>Zamawiającego</w:t>
      </w:r>
      <w:proofErr w:type="spellEnd"/>
      <w:r>
        <w:t xml:space="preserve">, w    </w:t>
      </w:r>
      <w:proofErr w:type="spellStart"/>
      <w:r>
        <w:t>sprawach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cierpiących</w:t>
      </w:r>
      <w:proofErr w:type="spellEnd"/>
      <w:r>
        <w:t xml:space="preserve"> </w:t>
      </w:r>
      <w:proofErr w:type="spellStart"/>
      <w:r>
        <w:t>zwłoki</w:t>
      </w:r>
      <w:proofErr w:type="spellEnd"/>
      <w:r>
        <w:t xml:space="preserve">,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jest do </w:t>
      </w:r>
      <w:proofErr w:type="spellStart"/>
      <w:r>
        <w:t>stawienia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terenie</w:t>
      </w:r>
      <w:proofErr w:type="spellEnd"/>
      <w:r>
        <w:t xml:space="preserve">  </w:t>
      </w:r>
      <w:proofErr w:type="spellStart"/>
      <w:r>
        <w:t>budowy</w:t>
      </w:r>
      <w:proofErr w:type="spellEnd"/>
      <w:r>
        <w:t xml:space="preserve"> w </w:t>
      </w:r>
      <w:proofErr w:type="spellStart"/>
      <w:r>
        <w:t>przeciągu</w:t>
      </w:r>
      <w:proofErr w:type="spellEnd"/>
      <w:r>
        <w:t xml:space="preserve"> 3 </w:t>
      </w:r>
      <w:proofErr w:type="spellStart"/>
      <w:r>
        <w:t>godzin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podjęcia</w:t>
      </w:r>
      <w:proofErr w:type="spellEnd"/>
      <w:r>
        <w:rPr>
          <w:rStyle w:val="Hyperlink0"/>
        </w:rPr>
        <w:t xml:space="preserve">  </w:t>
      </w:r>
      <w:proofErr w:type="spellStart"/>
      <w:r>
        <w:rPr>
          <w:rStyle w:val="Hyperlink0"/>
        </w:rPr>
        <w:t>czynności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objętych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umową</w:t>
      </w:r>
      <w:proofErr w:type="spellEnd"/>
      <w:r>
        <w:rPr>
          <w:rStyle w:val="Hyperlink0"/>
        </w:rPr>
        <w:t xml:space="preserve">. </w:t>
      </w:r>
    </w:p>
    <w:p w14:paraId="3480375C" w14:textId="7FAA0633" w:rsidR="00182401" w:rsidRDefault="00182401" w:rsidP="005928EF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3. W </w:t>
      </w:r>
      <w:proofErr w:type="spellStart"/>
      <w:r>
        <w:rPr>
          <w:rStyle w:val="Hyperlink0"/>
          <w:rFonts w:eastAsia="Arial Unicode MS"/>
          <w:b w:val="0"/>
          <w:bCs w:val="0"/>
        </w:rPr>
        <w:t>przypadku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udokumentowanej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choroby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lub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innej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obiektywnej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niemożności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pobytu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, </w:t>
      </w:r>
      <w:proofErr w:type="spellStart"/>
      <w:r>
        <w:rPr>
          <w:rStyle w:val="Hyperlink0"/>
          <w:rFonts w:eastAsia="Arial Unicode MS"/>
          <w:b w:val="0"/>
          <w:bCs w:val="0"/>
        </w:rPr>
        <w:t>Wykonawca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wyznaczy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zastępczego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inspektora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nadzoru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, </w:t>
      </w:r>
      <w:proofErr w:type="spellStart"/>
      <w:r>
        <w:rPr>
          <w:rStyle w:val="Hyperlink0"/>
          <w:rFonts w:eastAsia="Arial Unicode MS"/>
          <w:b w:val="0"/>
          <w:bCs w:val="0"/>
        </w:rPr>
        <w:t>kt</w:t>
      </w:r>
      <w:proofErr w:type="spellEnd"/>
      <w:r>
        <w:rPr>
          <w:rStyle w:val="Hyperlink0"/>
          <w:rFonts w:eastAsia="Arial Unicode MS"/>
          <w:b w:val="0"/>
          <w:bCs w:val="0"/>
          <w:lang w:val="es-ES_tradnl"/>
        </w:rPr>
        <w:t>ó</w:t>
      </w:r>
      <w:proofErr w:type="spellStart"/>
      <w:r>
        <w:rPr>
          <w:rStyle w:val="Hyperlink0"/>
          <w:rFonts w:eastAsia="Arial Unicode MS"/>
          <w:b w:val="0"/>
          <w:bCs w:val="0"/>
        </w:rPr>
        <w:t>ry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posiada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uprawnienia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budowlane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właściwe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dla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nadzorowanych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zadań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inwestycyjnych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i </w:t>
      </w:r>
      <w:proofErr w:type="spellStart"/>
      <w:r>
        <w:rPr>
          <w:rStyle w:val="Hyperlink0"/>
          <w:rFonts w:eastAsia="Arial Unicode MS"/>
          <w:b w:val="0"/>
          <w:bCs w:val="0"/>
        </w:rPr>
        <w:t>udzieli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mu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pisemnego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upoważnienia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do </w:t>
      </w:r>
      <w:proofErr w:type="spellStart"/>
      <w:r>
        <w:rPr>
          <w:rStyle w:val="Hyperlink0"/>
          <w:rFonts w:eastAsia="Arial Unicode MS"/>
          <w:b w:val="0"/>
          <w:bCs w:val="0"/>
        </w:rPr>
        <w:t>wykonywania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w </w:t>
      </w:r>
      <w:proofErr w:type="spellStart"/>
      <w:r>
        <w:rPr>
          <w:rStyle w:val="Hyperlink0"/>
          <w:rFonts w:eastAsia="Arial Unicode MS"/>
          <w:b w:val="0"/>
          <w:bCs w:val="0"/>
        </w:rPr>
        <w:t>jego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lastRenderedPageBreak/>
        <w:t>imieniu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czynności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nadzoru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, </w:t>
      </w:r>
      <w:proofErr w:type="spellStart"/>
      <w:r>
        <w:rPr>
          <w:rStyle w:val="Hyperlink0"/>
          <w:rFonts w:eastAsia="Arial Unicode MS"/>
          <w:b w:val="0"/>
          <w:bCs w:val="0"/>
        </w:rPr>
        <w:t>powiadamiając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o </w:t>
      </w:r>
      <w:proofErr w:type="spellStart"/>
      <w:r>
        <w:rPr>
          <w:rStyle w:val="Hyperlink0"/>
          <w:rFonts w:eastAsia="Arial Unicode MS"/>
          <w:b w:val="0"/>
          <w:bCs w:val="0"/>
        </w:rPr>
        <w:t>tym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Zamawiającego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. </w:t>
      </w:r>
      <w:proofErr w:type="spellStart"/>
      <w:r>
        <w:rPr>
          <w:rStyle w:val="Hyperlink0"/>
          <w:rFonts w:eastAsia="Arial Unicode MS"/>
          <w:b w:val="0"/>
          <w:bCs w:val="0"/>
        </w:rPr>
        <w:t>Wykonawca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ponosi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pełną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odpowiedzialność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  </w:t>
      </w:r>
      <w:r>
        <w:rPr>
          <w:rStyle w:val="Hyperlink0"/>
          <w:rFonts w:eastAsia="Arial Unicode MS"/>
          <w:b w:val="0"/>
          <w:bCs w:val="0"/>
          <w:lang w:val="it-IT"/>
        </w:rPr>
        <w:t>za ca</w:t>
      </w:r>
      <w:proofErr w:type="spellStart"/>
      <w:r>
        <w:rPr>
          <w:rStyle w:val="Hyperlink0"/>
          <w:rFonts w:eastAsia="Arial Unicode MS"/>
          <w:b w:val="0"/>
          <w:bCs w:val="0"/>
        </w:rPr>
        <w:t>łość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nadzoru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, w </w:t>
      </w:r>
      <w:proofErr w:type="spellStart"/>
      <w:r>
        <w:rPr>
          <w:rStyle w:val="Hyperlink0"/>
          <w:rFonts w:eastAsia="Arial Unicode MS"/>
          <w:b w:val="0"/>
          <w:bCs w:val="0"/>
        </w:rPr>
        <w:t>tym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nadz</w:t>
      </w:r>
      <w:proofErr w:type="spellEnd"/>
      <w:r>
        <w:rPr>
          <w:rStyle w:val="Hyperlink0"/>
          <w:rFonts w:eastAsia="Arial Unicode MS"/>
          <w:b w:val="0"/>
          <w:bCs w:val="0"/>
          <w:lang w:val="es-ES_tradnl"/>
        </w:rPr>
        <w:t>ó</w:t>
      </w:r>
      <w:r>
        <w:rPr>
          <w:rStyle w:val="Hyperlink0"/>
          <w:rFonts w:eastAsia="Arial Unicode MS"/>
          <w:b w:val="0"/>
          <w:bCs w:val="0"/>
        </w:rPr>
        <w:t xml:space="preserve">r </w:t>
      </w:r>
      <w:proofErr w:type="spellStart"/>
      <w:r>
        <w:rPr>
          <w:rStyle w:val="Hyperlink0"/>
          <w:rFonts w:eastAsia="Arial Unicode MS"/>
          <w:b w:val="0"/>
          <w:bCs w:val="0"/>
        </w:rPr>
        <w:t>sprawowany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przez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inspektora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zastępczego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. </w:t>
      </w:r>
      <w:proofErr w:type="spellStart"/>
      <w:r>
        <w:rPr>
          <w:rStyle w:val="Hyperlink0"/>
          <w:rFonts w:eastAsia="Arial Unicode MS"/>
          <w:b w:val="0"/>
          <w:bCs w:val="0"/>
        </w:rPr>
        <w:t>Wszelkie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wpisy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dokonane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przez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inspektora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zastępczego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Wykonawca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musi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potwierdzić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r>
        <w:rPr>
          <w:rStyle w:val="Hyperlink0"/>
          <w:rFonts w:eastAsia="Arial Unicode MS"/>
          <w:b w:val="0"/>
          <w:bCs w:val="0"/>
          <w:lang w:val="en-US"/>
        </w:rPr>
        <w:t>w</w:t>
      </w:r>
      <w:proofErr w:type="spellStart"/>
      <w:r>
        <w:rPr>
          <w:rStyle w:val="Hyperlink0"/>
          <w:rFonts w:eastAsia="Arial Unicode MS"/>
          <w:b w:val="0"/>
          <w:bCs w:val="0"/>
        </w:rPr>
        <w:t>łasnoręcznym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podpisem</w:t>
      </w:r>
      <w:proofErr w:type="spellEnd"/>
      <w:r w:rsidR="00332E58">
        <w:rPr>
          <w:rStyle w:val="Hyperlink0"/>
          <w:rFonts w:eastAsia="Arial Unicode MS"/>
          <w:b w:val="0"/>
          <w:bCs w:val="0"/>
        </w:rPr>
        <w:t>.</w:t>
      </w:r>
    </w:p>
    <w:p w14:paraId="35D88C81" w14:textId="77777777" w:rsidR="00182401" w:rsidRDefault="00182401" w:rsidP="005928EF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4 </w:t>
      </w:r>
      <w:proofErr w:type="spellStart"/>
      <w:r>
        <w:rPr>
          <w:rStyle w:val="Hyperlink0"/>
          <w:rFonts w:eastAsia="Arial Unicode MS"/>
          <w:b w:val="0"/>
          <w:bCs w:val="0"/>
        </w:rPr>
        <w:t>Wykonawca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ma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obowiązek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dokonania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rozliczenia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rzeczowo-finansowego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zrealizowanych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rob</w:t>
      </w:r>
      <w:proofErr w:type="spellEnd"/>
      <w:r>
        <w:rPr>
          <w:rStyle w:val="Hyperlink0"/>
          <w:rFonts w:eastAsia="Arial Unicode MS"/>
          <w:b w:val="0"/>
          <w:bCs w:val="0"/>
          <w:lang w:val="es-ES_tradnl"/>
        </w:rPr>
        <w:t>ó</w:t>
      </w:r>
      <w:r>
        <w:rPr>
          <w:rStyle w:val="Hyperlink0"/>
          <w:rFonts w:eastAsia="Arial Unicode MS"/>
          <w:b w:val="0"/>
          <w:bCs w:val="0"/>
        </w:rPr>
        <w:t xml:space="preserve">t i </w:t>
      </w:r>
      <w:proofErr w:type="spellStart"/>
      <w:r>
        <w:rPr>
          <w:rStyle w:val="Hyperlink0"/>
          <w:rFonts w:eastAsia="Arial Unicode MS"/>
          <w:b w:val="0"/>
          <w:bCs w:val="0"/>
        </w:rPr>
        <w:t>przedłożenia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go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Zamawiającemu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  na </w:t>
      </w:r>
      <w:proofErr w:type="spellStart"/>
      <w:r>
        <w:rPr>
          <w:rStyle w:val="Hyperlink0"/>
          <w:rFonts w:eastAsia="Arial Unicode MS"/>
          <w:b w:val="0"/>
          <w:bCs w:val="0"/>
        </w:rPr>
        <w:t>dzień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odbioru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końcowego</w:t>
      </w:r>
      <w:proofErr w:type="spellEnd"/>
      <w:r>
        <w:rPr>
          <w:rStyle w:val="Hyperlink0"/>
          <w:rFonts w:eastAsia="Arial Unicode MS"/>
          <w:b w:val="0"/>
          <w:bCs w:val="0"/>
        </w:rPr>
        <w:t>.</w:t>
      </w:r>
    </w:p>
    <w:p w14:paraId="4F9300A9" w14:textId="77777777" w:rsidR="00182401" w:rsidRDefault="00182401" w:rsidP="005928EF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W </w:t>
      </w:r>
      <w:proofErr w:type="spellStart"/>
      <w:r>
        <w:rPr>
          <w:rStyle w:val="Hyperlink0"/>
          <w:rFonts w:eastAsia="Arial Unicode MS"/>
          <w:b w:val="0"/>
          <w:bCs w:val="0"/>
        </w:rPr>
        <w:t>ramach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tych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obowiązk</w:t>
      </w:r>
      <w:proofErr w:type="spellEnd"/>
      <w:r>
        <w:rPr>
          <w:rStyle w:val="Hyperlink0"/>
          <w:rFonts w:eastAsia="Arial Unicode MS"/>
          <w:b w:val="0"/>
          <w:bCs w:val="0"/>
          <w:lang w:val="es-ES_tradnl"/>
        </w:rPr>
        <w:t>ó</w:t>
      </w:r>
      <w:r>
        <w:rPr>
          <w:rStyle w:val="Hyperlink0"/>
          <w:rFonts w:eastAsia="Arial Unicode MS"/>
          <w:b w:val="0"/>
          <w:bCs w:val="0"/>
        </w:rPr>
        <w:t xml:space="preserve">w </w:t>
      </w:r>
      <w:proofErr w:type="spellStart"/>
      <w:r>
        <w:rPr>
          <w:rStyle w:val="Hyperlink0"/>
          <w:rFonts w:eastAsia="Arial Unicode MS"/>
          <w:b w:val="0"/>
          <w:bCs w:val="0"/>
        </w:rPr>
        <w:t>Wykonawca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obowiązany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jest</w:t>
      </w:r>
      <w:proofErr w:type="spellEnd"/>
      <w:r>
        <w:rPr>
          <w:rStyle w:val="Hyperlink0"/>
          <w:rFonts w:eastAsia="Arial Unicode MS"/>
          <w:b w:val="0"/>
          <w:bCs w:val="0"/>
        </w:rPr>
        <w:t>  :</w:t>
      </w:r>
    </w:p>
    <w:p w14:paraId="558D3E64" w14:textId="77777777" w:rsidR="00182401" w:rsidRDefault="00182401" w:rsidP="005928EF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1) </w:t>
      </w:r>
      <w:proofErr w:type="spellStart"/>
      <w:r>
        <w:rPr>
          <w:rStyle w:val="Hyperlink0"/>
          <w:rFonts w:eastAsia="Arial Unicode MS"/>
          <w:b w:val="0"/>
          <w:bCs w:val="0"/>
        </w:rPr>
        <w:t>potwierdzić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wykonanie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rob</w:t>
      </w:r>
      <w:proofErr w:type="spellEnd"/>
      <w:r>
        <w:rPr>
          <w:rStyle w:val="Hyperlink0"/>
          <w:rFonts w:eastAsia="Arial Unicode MS"/>
          <w:b w:val="0"/>
          <w:bCs w:val="0"/>
          <w:lang w:val="es-ES_tradnl"/>
        </w:rPr>
        <w:t>ó</w:t>
      </w:r>
      <w:r>
        <w:rPr>
          <w:rStyle w:val="Hyperlink0"/>
          <w:rFonts w:eastAsia="Arial Unicode MS"/>
          <w:b w:val="0"/>
          <w:bCs w:val="0"/>
        </w:rPr>
        <w:t xml:space="preserve">t na </w:t>
      </w:r>
      <w:proofErr w:type="spellStart"/>
      <w:r>
        <w:rPr>
          <w:rStyle w:val="Hyperlink0"/>
          <w:rFonts w:eastAsia="Arial Unicode MS"/>
          <w:b w:val="0"/>
          <w:bCs w:val="0"/>
        </w:rPr>
        <w:t>protokole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odbioru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końcowego</w:t>
      </w:r>
      <w:proofErr w:type="spellEnd"/>
      <w:r>
        <w:rPr>
          <w:rStyle w:val="Hyperlink0"/>
          <w:rFonts w:eastAsia="Arial Unicode MS"/>
          <w:b w:val="0"/>
          <w:bCs w:val="0"/>
        </w:rPr>
        <w:t>,</w:t>
      </w:r>
    </w:p>
    <w:p w14:paraId="269F6ADB" w14:textId="77777777" w:rsidR="00182401" w:rsidRDefault="00182401" w:rsidP="005928EF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2) </w:t>
      </w:r>
      <w:proofErr w:type="spellStart"/>
      <w:r>
        <w:rPr>
          <w:rStyle w:val="Hyperlink0"/>
          <w:rFonts w:eastAsia="Arial Unicode MS"/>
          <w:b w:val="0"/>
          <w:bCs w:val="0"/>
        </w:rPr>
        <w:t>sprawdzić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  </w:t>
      </w:r>
      <w:proofErr w:type="spellStart"/>
      <w:r>
        <w:rPr>
          <w:rStyle w:val="Hyperlink0"/>
          <w:rFonts w:eastAsia="Arial Unicode MS"/>
          <w:b w:val="0"/>
          <w:bCs w:val="0"/>
        </w:rPr>
        <w:t>prawidłowość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zestawienia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  </w:t>
      </w:r>
      <w:proofErr w:type="spellStart"/>
      <w:r>
        <w:rPr>
          <w:rStyle w:val="Hyperlink0"/>
          <w:rFonts w:eastAsia="Arial Unicode MS"/>
          <w:b w:val="0"/>
          <w:bCs w:val="0"/>
        </w:rPr>
        <w:t>wartości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wykonanych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rob</w:t>
      </w:r>
      <w:proofErr w:type="spellEnd"/>
      <w:r>
        <w:rPr>
          <w:rStyle w:val="Hyperlink0"/>
          <w:rFonts w:eastAsia="Arial Unicode MS"/>
          <w:b w:val="0"/>
          <w:bCs w:val="0"/>
          <w:lang w:val="es-ES_tradnl"/>
        </w:rPr>
        <w:t>ó</w:t>
      </w:r>
      <w:r>
        <w:rPr>
          <w:rStyle w:val="Hyperlink0"/>
          <w:rFonts w:eastAsia="Arial Unicode MS"/>
          <w:b w:val="0"/>
          <w:bCs w:val="0"/>
          <w:lang w:val="nl-NL"/>
        </w:rPr>
        <w:t>t do</w:t>
      </w:r>
      <w:proofErr w:type="spellStart"/>
      <w:r>
        <w:rPr>
          <w:rStyle w:val="Hyperlink0"/>
          <w:rFonts w:eastAsia="Arial Unicode MS"/>
          <w:b w:val="0"/>
          <w:bCs w:val="0"/>
        </w:rPr>
        <w:t>łączonych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  do </w:t>
      </w:r>
      <w:proofErr w:type="spellStart"/>
      <w:r>
        <w:rPr>
          <w:rStyle w:val="Hyperlink0"/>
          <w:rFonts w:eastAsia="Arial Unicode MS"/>
          <w:b w:val="0"/>
          <w:bCs w:val="0"/>
        </w:rPr>
        <w:t>faktury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wykonane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roboty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budowlane</w:t>
      </w:r>
      <w:proofErr w:type="spellEnd"/>
      <w:r>
        <w:rPr>
          <w:rStyle w:val="Hyperlink0"/>
          <w:rFonts w:eastAsia="Arial Unicode MS"/>
          <w:b w:val="0"/>
          <w:bCs w:val="0"/>
        </w:rPr>
        <w:t>.</w:t>
      </w:r>
    </w:p>
    <w:p w14:paraId="4CD315F2" w14:textId="753284B4" w:rsidR="00182401" w:rsidRDefault="00182401" w:rsidP="005928EF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5. </w:t>
      </w:r>
      <w:proofErr w:type="spellStart"/>
      <w:r>
        <w:rPr>
          <w:rStyle w:val="Hyperlink0"/>
          <w:rFonts w:eastAsia="Arial Unicode MS"/>
          <w:b w:val="0"/>
          <w:bCs w:val="0"/>
        </w:rPr>
        <w:t>Wykonawca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ma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obowiązek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zawiadomić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Zamawiającego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o </w:t>
      </w:r>
      <w:proofErr w:type="spellStart"/>
      <w:r>
        <w:rPr>
          <w:rStyle w:val="Hyperlink0"/>
          <w:rFonts w:eastAsia="Arial Unicode MS"/>
          <w:b w:val="0"/>
          <w:bCs w:val="0"/>
        </w:rPr>
        <w:t>występujących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odstępstwach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jakościowych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, </w:t>
      </w:r>
      <w:proofErr w:type="spellStart"/>
      <w:r>
        <w:rPr>
          <w:rStyle w:val="Hyperlink0"/>
          <w:rFonts w:eastAsia="Arial Unicode MS"/>
          <w:b w:val="0"/>
          <w:bCs w:val="0"/>
        </w:rPr>
        <w:t>odstępstwach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co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do </w:t>
      </w:r>
      <w:proofErr w:type="spellStart"/>
      <w:r>
        <w:rPr>
          <w:rStyle w:val="Hyperlink0"/>
          <w:rFonts w:eastAsia="Arial Unicode MS"/>
          <w:b w:val="0"/>
          <w:bCs w:val="0"/>
        </w:rPr>
        <w:t>sposobu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wykonywania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dzieła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budowlanego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i </w:t>
      </w:r>
      <w:proofErr w:type="spellStart"/>
      <w:r>
        <w:rPr>
          <w:rStyle w:val="Hyperlink0"/>
          <w:rFonts w:eastAsia="Arial Unicode MS"/>
          <w:b w:val="0"/>
          <w:bCs w:val="0"/>
        </w:rPr>
        <w:t>opóźnienia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w </w:t>
      </w:r>
      <w:proofErr w:type="spellStart"/>
      <w:r>
        <w:rPr>
          <w:rStyle w:val="Hyperlink0"/>
          <w:rFonts w:eastAsia="Arial Unicode MS"/>
          <w:b w:val="0"/>
          <w:bCs w:val="0"/>
        </w:rPr>
        <w:t>realizacji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  </w:t>
      </w:r>
      <w:proofErr w:type="spellStart"/>
      <w:r>
        <w:rPr>
          <w:rStyle w:val="Hyperlink0"/>
          <w:rFonts w:eastAsia="Arial Unicode MS"/>
          <w:b w:val="0"/>
          <w:bCs w:val="0"/>
        </w:rPr>
        <w:t>inwestycji</w:t>
      </w:r>
      <w:proofErr w:type="spellEnd"/>
      <w:r>
        <w:rPr>
          <w:rStyle w:val="Hyperlink0"/>
          <w:rFonts w:eastAsia="Arial Unicode MS"/>
          <w:b w:val="0"/>
          <w:bCs w:val="0"/>
        </w:rPr>
        <w:t>.  </w:t>
      </w:r>
    </w:p>
    <w:p w14:paraId="58FDBC34" w14:textId="77777777" w:rsidR="00182401" w:rsidRDefault="00182401" w:rsidP="005928EF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6. </w:t>
      </w:r>
      <w:proofErr w:type="spellStart"/>
      <w:r>
        <w:rPr>
          <w:rStyle w:val="Hyperlink0"/>
          <w:rFonts w:eastAsia="Arial Unicode MS"/>
          <w:b w:val="0"/>
          <w:bCs w:val="0"/>
        </w:rPr>
        <w:t>Wykonawca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jest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zobowiązany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do </w:t>
      </w:r>
      <w:proofErr w:type="spellStart"/>
      <w:r>
        <w:rPr>
          <w:rStyle w:val="Hyperlink0"/>
          <w:rFonts w:eastAsia="Arial Unicode MS"/>
          <w:b w:val="0"/>
          <w:bCs w:val="0"/>
        </w:rPr>
        <w:t>uczestnictwa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, w </w:t>
      </w:r>
      <w:proofErr w:type="spellStart"/>
      <w:r>
        <w:rPr>
          <w:rStyle w:val="Hyperlink0"/>
          <w:rFonts w:eastAsia="Arial Unicode MS"/>
          <w:b w:val="0"/>
          <w:bCs w:val="0"/>
        </w:rPr>
        <w:t>okresie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rękojmi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, w </w:t>
      </w:r>
      <w:proofErr w:type="spellStart"/>
      <w:r>
        <w:rPr>
          <w:rStyle w:val="Hyperlink0"/>
          <w:rFonts w:eastAsia="Arial Unicode MS"/>
          <w:b w:val="0"/>
          <w:bCs w:val="0"/>
        </w:rPr>
        <w:t>komisjach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powołanych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do </w:t>
      </w:r>
      <w:proofErr w:type="spellStart"/>
      <w:r>
        <w:rPr>
          <w:rStyle w:val="Hyperlink0"/>
          <w:rFonts w:eastAsia="Arial Unicode MS"/>
          <w:b w:val="0"/>
          <w:bCs w:val="0"/>
        </w:rPr>
        <w:t>stwierdzenia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ewentualnych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wad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nad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nadzorowanych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rob</w:t>
      </w:r>
      <w:proofErr w:type="spellEnd"/>
      <w:r>
        <w:rPr>
          <w:rStyle w:val="Hyperlink0"/>
          <w:rFonts w:eastAsia="Arial Unicode MS"/>
          <w:b w:val="0"/>
          <w:bCs w:val="0"/>
          <w:lang w:val="es-ES_tradnl"/>
        </w:rPr>
        <w:t>ó</w:t>
      </w:r>
      <w:r>
        <w:rPr>
          <w:rStyle w:val="Hyperlink0"/>
          <w:rFonts w:eastAsia="Arial Unicode MS"/>
          <w:b w:val="0"/>
          <w:bCs w:val="0"/>
        </w:rPr>
        <w:t xml:space="preserve">t </w:t>
      </w:r>
      <w:proofErr w:type="spellStart"/>
      <w:r>
        <w:rPr>
          <w:rStyle w:val="Hyperlink0"/>
          <w:rFonts w:eastAsia="Arial Unicode MS"/>
          <w:b w:val="0"/>
          <w:bCs w:val="0"/>
        </w:rPr>
        <w:t>oraz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w </w:t>
      </w:r>
      <w:proofErr w:type="spellStart"/>
      <w:r>
        <w:rPr>
          <w:rStyle w:val="Hyperlink0"/>
          <w:rFonts w:eastAsia="Arial Unicode MS"/>
          <w:b w:val="0"/>
          <w:bCs w:val="0"/>
        </w:rPr>
        <w:t>trakcie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  </w:t>
      </w:r>
      <w:proofErr w:type="spellStart"/>
      <w:r>
        <w:rPr>
          <w:rStyle w:val="Hyperlink0"/>
          <w:rFonts w:eastAsia="Arial Unicode MS"/>
          <w:b w:val="0"/>
          <w:bCs w:val="0"/>
        </w:rPr>
        <w:t>napraw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ujawnionych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wad</w:t>
      </w:r>
      <w:proofErr w:type="spellEnd"/>
      <w:r>
        <w:rPr>
          <w:rStyle w:val="Hyperlink0"/>
          <w:rFonts w:eastAsia="Arial Unicode MS"/>
          <w:b w:val="0"/>
          <w:bCs w:val="0"/>
        </w:rPr>
        <w:t>.</w:t>
      </w:r>
    </w:p>
    <w:p w14:paraId="63211B42" w14:textId="77777777" w:rsidR="008C1B85" w:rsidRDefault="00182401" w:rsidP="00182401">
      <w:pPr>
        <w:pStyle w:val="Textbody"/>
        <w:tabs>
          <w:tab w:val="clear" w:pos="9072"/>
          <w:tab w:val="right" w:leader="underscore" w:pos="9044"/>
        </w:tabs>
        <w:spacing w:after="283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  </w:t>
      </w:r>
    </w:p>
    <w:p w14:paraId="192A082F" w14:textId="7C0EE982" w:rsidR="00182401" w:rsidRDefault="00182401" w:rsidP="008C1B85">
      <w:pPr>
        <w:pStyle w:val="Textbody"/>
        <w:tabs>
          <w:tab w:val="clear" w:pos="9072"/>
          <w:tab w:val="right" w:leader="underscore" w:pos="9044"/>
        </w:tabs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>§ 3</w:t>
      </w:r>
    </w:p>
    <w:p w14:paraId="7C88BF20" w14:textId="64F4F7B9" w:rsidR="00182401" w:rsidRDefault="00182401" w:rsidP="008C1B85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proofErr w:type="spellStart"/>
      <w:r>
        <w:rPr>
          <w:rStyle w:val="Hyperlink0"/>
          <w:rFonts w:eastAsia="Arial Unicode MS"/>
          <w:b w:val="0"/>
          <w:bCs w:val="0"/>
        </w:rPr>
        <w:t>Wykonawca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oświadcza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, </w:t>
      </w:r>
      <w:proofErr w:type="spellStart"/>
      <w:r>
        <w:rPr>
          <w:rStyle w:val="Hyperlink0"/>
          <w:rFonts w:eastAsia="Arial Unicode MS"/>
          <w:b w:val="0"/>
          <w:bCs w:val="0"/>
        </w:rPr>
        <w:t>iż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posiada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uprawnienia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budowlane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  </w:t>
      </w:r>
      <w:proofErr w:type="spellStart"/>
      <w:r>
        <w:rPr>
          <w:rStyle w:val="Hyperlink0"/>
          <w:rFonts w:eastAsia="Arial Unicode MS"/>
          <w:b w:val="0"/>
          <w:bCs w:val="0"/>
        </w:rPr>
        <w:t>funkcji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w </w:t>
      </w:r>
      <w:proofErr w:type="spellStart"/>
      <w:r>
        <w:rPr>
          <w:rStyle w:val="Hyperlink0"/>
          <w:rFonts w:eastAsia="Arial Unicode MS"/>
          <w:b w:val="0"/>
          <w:bCs w:val="0"/>
        </w:rPr>
        <w:t>budownictwie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w </w:t>
      </w:r>
      <w:proofErr w:type="spellStart"/>
      <w:r>
        <w:rPr>
          <w:rStyle w:val="Hyperlink0"/>
          <w:rFonts w:eastAsia="Arial Unicode MS"/>
          <w:b w:val="0"/>
          <w:bCs w:val="0"/>
        </w:rPr>
        <w:t>specjalności</w:t>
      </w:r>
      <w:proofErr w:type="spellEnd"/>
      <w:r>
        <w:rPr>
          <w:rStyle w:val="Hyperlink0"/>
          <w:rFonts w:eastAsia="Arial Unicode MS"/>
          <w:b w:val="0"/>
          <w:bCs w:val="0"/>
        </w:rPr>
        <w:t>  …………………………………………………………………………………………</w:t>
      </w:r>
      <w:r w:rsidR="005928EF">
        <w:rPr>
          <w:rStyle w:val="Hyperlink0"/>
          <w:rFonts w:eastAsia="Arial Unicode MS"/>
          <w:b w:val="0"/>
          <w:bCs w:val="0"/>
        </w:rPr>
        <w:t>…...</w:t>
      </w:r>
    </w:p>
    <w:p w14:paraId="2519167A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spacing w:after="283"/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Nr. ...................................... </w:t>
      </w:r>
      <w:proofErr w:type="spellStart"/>
      <w:r>
        <w:rPr>
          <w:rStyle w:val="Hyperlink0"/>
          <w:rFonts w:eastAsia="Arial Unicode MS"/>
          <w:b w:val="0"/>
          <w:bCs w:val="0"/>
        </w:rPr>
        <w:t>wydane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przez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.......................................................    ,</w:t>
      </w:r>
    </w:p>
    <w:p w14:paraId="4E8016DE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spacing w:after="283"/>
        <w:jc w:val="both"/>
        <w:rPr>
          <w:rStyle w:val="Hyperlink0"/>
          <w:rFonts w:eastAsia="Arial Unicode MS"/>
          <w:b w:val="0"/>
          <w:bCs w:val="0"/>
        </w:rPr>
      </w:pPr>
      <w:proofErr w:type="spellStart"/>
      <w:r>
        <w:rPr>
          <w:rStyle w:val="Hyperlink0"/>
          <w:rFonts w:eastAsia="Arial Unicode MS"/>
          <w:b w:val="0"/>
          <w:bCs w:val="0"/>
        </w:rPr>
        <w:t>niezbędne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do </w:t>
      </w:r>
      <w:proofErr w:type="spellStart"/>
      <w:r>
        <w:rPr>
          <w:rStyle w:val="Hyperlink0"/>
          <w:rFonts w:eastAsia="Arial Unicode MS"/>
          <w:b w:val="0"/>
          <w:bCs w:val="0"/>
        </w:rPr>
        <w:t>wykonania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przedmiotu</w:t>
      </w:r>
      <w:proofErr w:type="spellEnd"/>
      <w:r>
        <w:rPr>
          <w:rStyle w:val="Hyperlink0"/>
          <w:rFonts w:eastAsia="Arial Unicode MS"/>
          <w:b w:val="0"/>
          <w:bCs w:val="0"/>
        </w:rPr>
        <w:t>  zam</w:t>
      </w:r>
      <w:r>
        <w:rPr>
          <w:rStyle w:val="Hyperlink0"/>
          <w:rFonts w:eastAsia="Arial Unicode MS"/>
          <w:b w:val="0"/>
          <w:bCs w:val="0"/>
          <w:lang w:val="es-ES_tradnl"/>
        </w:rPr>
        <w:t>ó</w:t>
      </w:r>
      <w:proofErr w:type="spellStart"/>
      <w:r>
        <w:rPr>
          <w:rStyle w:val="Hyperlink0"/>
          <w:rFonts w:eastAsia="Arial Unicode MS"/>
          <w:b w:val="0"/>
          <w:bCs w:val="0"/>
        </w:rPr>
        <w:t>wienia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określonego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w § 1 </w:t>
      </w:r>
      <w:proofErr w:type="spellStart"/>
      <w:r>
        <w:rPr>
          <w:rStyle w:val="Hyperlink0"/>
          <w:rFonts w:eastAsia="Arial Unicode MS"/>
          <w:b w:val="0"/>
          <w:bCs w:val="0"/>
        </w:rPr>
        <w:t>ust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1, </w:t>
      </w:r>
      <w:proofErr w:type="spellStart"/>
      <w:r>
        <w:rPr>
          <w:rStyle w:val="Hyperlink0"/>
          <w:rFonts w:eastAsia="Arial Unicode MS"/>
          <w:b w:val="0"/>
          <w:bCs w:val="0"/>
        </w:rPr>
        <w:t>oraz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posiada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stosowna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wiedzę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r>
        <w:rPr>
          <w:rStyle w:val="Hyperlink0"/>
          <w:rFonts w:eastAsia="Arial Unicode MS"/>
          <w:b w:val="0"/>
          <w:bCs w:val="0"/>
          <w:lang w:val="it-IT"/>
        </w:rPr>
        <w:t>i do</w:t>
      </w:r>
      <w:proofErr w:type="spellStart"/>
      <w:r>
        <w:rPr>
          <w:rStyle w:val="Hyperlink0"/>
          <w:rFonts w:eastAsia="Arial Unicode MS"/>
          <w:b w:val="0"/>
          <w:bCs w:val="0"/>
        </w:rPr>
        <w:t>świadczenie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do </w:t>
      </w:r>
      <w:proofErr w:type="spellStart"/>
      <w:r>
        <w:rPr>
          <w:rStyle w:val="Hyperlink0"/>
          <w:rFonts w:eastAsia="Arial Unicode MS"/>
          <w:b w:val="0"/>
          <w:bCs w:val="0"/>
        </w:rPr>
        <w:t>rzetelnego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wykonania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czynności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objętych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umową</w:t>
      </w:r>
      <w:proofErr w:type="spellEnd"/>
      <w:r>
        <w:rPr>
          <w:rStyle w:val="Hyperlink0"/>
          <w:rFonts w:eastAsia="Arial Unicode MS"/>
          <w:b w:val="0"/>
          <w:bCs w:val="0"/>
        </w:rPr>
        <w:t>.</w:t>
      </w:r>
    </w:p>
    <w:p w14:paraId="22FA269B" w14:textId="77777777" w:rsidR="00182401" w:rsidRDefault="00182401" w:rsidP="008C1B85">
      <w:pPr>
        <w:pStyle w:val="Textbody"/>
        <w:tabs>
          <w:tab w:val="clear" w:pos="9072"/>
          <w:tab w:val="right" w:leader="underscore" w:pos="9044"/>
        </w:tabs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 § 4</w:t>
      </w:r>
    </w:p>
    <w:p w14:paraId="71A7C79F" w14:textId="7A992FE5" w:rsidR="00182401" w:rsidRDefault="00182401" w:rsidP="008C1B85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proofErr w:type="spellStart"/>
      <w:r>
        <w:rPr>
          <w:rStyle w:val="Hyperlink0"/>
          <w:rFonts w:eastAsia="Arial Unicode MS"/>
          <w:b w:val="0"/>
          <w:bCs w:val="0"/>
        </w:rPr>
        <w:t>Strony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ustalają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, </w:t>
      </w:r>
      <w:proofErr w:type="spellStart"/>
      <w:r>
        <w:rPr>
          <w:rStyle w:val="Hyperlink0"/>
          <w:rFonts w:eastAsia="Arial Unicode MS"/>
          <w:b w:val="0"/>
          <w:bCs w:val="0"/>
        </w:rPr>
        <w:t>że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do </w:t>
      </w:r>
      <w:proofErr w:type="spellStart"/>
      <w:r>
        <w:rPr>
          <w:rStyle w:val="Hyperlink0"/>
          <w:rFonts w:eastAsia="Arial Unicode MS"/>
          <w:b w:val="0"/>
          <w:bCs w:val="0"/>
        </w:rPr>
        <w:t>obowiązk</w:t>
      </w:r>
      <w:proofErr w:type="spellEnd"/>
      <w:r>
        <w:rPr>
          <w:rStyle w:val="Hyperlink0"/>
          <w:rFonts w:eastAsia="Arial Unicode MS"/>
          <w:b w:val="0"/>
          <w:bCs w:val="0"/>
          <w:lang w:val="es-ES_tradnl"/>
        </w:rPr>
        <w:t>ó</w:t>
      </w:r>
      <w:r>
        <w:rPr>
          <w:rStyle w:val="Hyperlink0"/>
          <w:rFonts w:eastAsia="Arial Unicode MS"/>
          <w:b w:val="0"/>
          <w:bCs w:val="0"/>
        </w:rPr>
        <w:t xml:space="preserve">w </w:t>
      </w:r>
      <w:proofErr w:type="spellStart"/>
      <w:r>
        <w:rPr>
          <w:rStyle w:val="Hyperlink0"/>
          <w:rFonts w:eastAsia="Arial Unicode MS"/>
          <w:b w:val="0"/>
          <w:bCs w:val="0"/>
        </w:rPr>
        <w:t>Wykonawcy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należ</w:t>
      </w:r>
      <w:proofErr w:type="spellEnd"/>
      <w:r>
        <w:rPr>
          <w:rStyle w:val="Hyperlink0"/>
          <w:rFonts w:eastAsia="Arial Unicode MS"/>
          <w:b w:val="0"/>
          <w:bCs w:val="0"/>
          <w:lang w:val="en-US"/>
        </w:rPr>
        <w:t>y pe</w:t>
      </w:r>
      <w:proofErr w:type="spellStart"/>
      <w:r>
        <w:rPr>
          <w:rStyle w:val="Hyperlink0"/>
          <w:rFonts w:eastAsia="Arial Unicode MS"/>
          <w:b w:val="0"/>
          <w:bCs w:val="0"/>
        </w:rPr>
        <w:t>łny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zakres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czynności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określonych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w </w:t>
      </w:r>
      <w:proofErr w:type="spellStart"/>
      <w:r>
        <w:rPr>
          <w:rStyle w:val="Hyperlink0"/>
          <w:rFonts w:eastAsia="Arial Unicode MS"/>
          <w:b w:val="0"/>
          <w:bCs w:val="0"/>
        </w:rPr>
        <w:t>art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25 i 27 </w:t>
      </w:r>
      <w:proofErr w:type="spellStart"/>
      <w:r>
        <w:rPr>
          <w:rStyle w:val="Hyperlink0"/>
          <w:rFonts w:eastAsia="Arial Unicode MS"/>
          <w:b w:val="0"/>
          <w:bCs w:val="0"/>
        </w:rPr>
        <w:t>ustawy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z dnia7 </w:t>
      </w:r>
      <w:proofErr w:type="spellStart"/>
      <w:r>
        <w:rPr>
          <w:rStyle w:val="Hyperlink0"/>
          <w:rFonts w:eastAsia="Arial Unicode MS"/>
          <w:b w:val="0"/>
          <w:bCs w:val="0"/>
        </w:rPr>
        <w:t>lipca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1994</w:t>
      </w:r>
      <w:r w:rsidR="00332E58">
        <w:rPr>
          <w:rStyle w:val="Hyperlink0"/>
          <w:rFonts w:eastAsia="Arial Unicode MS"/>
          <w:b w:val="0"/>
          <w:bCs w:val="0"/>
        </w:rPr>
        <w:t xml:space="preserve"> </w:t>
      </w:r>
      <w:r>
        <w:rPr>
          <w:rStyle w:val="Hyperlink0"/>
          <w:rFonts w:eastAsia="Arial Unicode MS"/>
          <w:b w:val="0"/>
          <w:bCs w:val="0"/>
        </w:rPr>
        <w:t>r</w:t>
      </w:r>
      <w:r w:rsidR="00332E58">
        <w:rPr>
          <w:rStyle w:val="Hyperlink0"/>
          <w:rFonts w:eastAsia="Arial Unicode MS"/>
          <w:b w:val="0"/>
          <w:bCs w:val="0"/>
        </w:rPr>
        <w:t>.</w:t>
      </w:r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Prawo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budowlane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(</w:t>
      </w:r>
      <w:r w:rsidR="00332E58">
        <w:rPr>
          <w:rStyle w:val="Hyperlink0"/>
          <w:rFonts w:eastAsia="Arial Unicode MS"/>
          <w:b w:val="0"/>
          <w:bCs w:val="0"/>
        </w:rPr>
        <w:t>t. j. Dz. U.</w:t>
      </w:r>
      <w:r>
        <w:rPr>
          <w:rStyle w:val="Hyperlink0"/>
          <w:rFonts w:eastAsia="Arial Unicode MS"/>
          <w:b w:val="0"/>
          <w:bCs w:val="0"/>
        </w:rPr>
        <w:t xml:space="preserve"> </w:t>
      </w:r>
      <w:r w:rsidR="00332E58">
        <w:rPr>
          <w:rStyle w:val="Hyperlink0"/>
          <w:rFonts w:eastAsia="Arial Unicode MS"/>
          <w:b w:val="0"/>
          <w:bCs w:val="0"/>
        </w:rPr>
        <w:t xml:space="preserve">z 2021 r., </w:t>
      </w:r>
      <w:proofErr w:type="spellStart"/>
      <w:r w:rsidR="00332E58">
        <w:rPr>
          <w:rStyle w:val="Hyperlink0"/>
          <w:rFonts w:eastAsia="Arial Unicode MS"/>
          <w:b w:val="0"/>
          <w:bCs w:val="0"/>
        </w:rPr>
        <w:t>poz</w:t>
      </w:r>
      <w:proofErr w:type="spellEnd"/>
      <w:r w:rsidR="00332E58">
        <w:rPr>
          <w:rStyle w:val="Hyperlink0"/>
          <w:rFonts w:eastAsia="Arial Unicode MS"/>
          <w:b w:val="0"/>
          <w:bCs w:val="0"/>
        </w:rPr>
        <w:t>. 2351)</w:t>
      </w:r>
      <w:r>
        <w:rPr>
          <w:rStyle w:val="Hyperlink0"/>
          <w:rFonts w:eastAsia="Arial Unicode MS"/>
          <w:b w:val="0"/>
          <w:bCs w:val="0"/>
        </w:rPr>
        <w:t xml:space="preserve">) </w:t>
      </w:r>
      <w:proofErr w:type="spellStart"/>
      <w:r>
        <w:rPr>
          <w:rStyle w:val="Hyperlink0"/>
          <w:rFonts w:eastAsia="Arial Unicode MS"/>
          <w:b w:val="0"/>
          <w:bCs w:val="0"/>
        </w:rPr>
        <w:t>tj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. w </w:t>
      </w:r>
      <w:proofErr w:type="spellStart"/>
      <w:r>
        <w:rPr>
          <w:rStyle w:val="Hyperlink0"/>
          <w:rFonts w:eastAsia="Arial Unicode MS"/>
          <w:b w:val="0"/>
          <w:bCs w:val="0"/>
        </w:rPr>
        <w:t>szczeg</w:t>
      </w:r>
      <w:proofErr w:type="spellEnd"/>
      <w:r>
        <w:rPr>
          <w:rStyle w:val="Hyperlink0"/>
          <w:rFonts w:eastAsia="Arial Unicode MS"/>
          <w:b w:val="0"/>
          <w:bCs w:val="0"/>
          <w:lang w:val="es-ES_tradnl"/>
        </w:rPr>
        <w:t>ó</w:t>
      </w:r>
      <w:proofErr w:type="spellStart"/>
      <w:r>
        <w:rPr>
          <w:rStyle w:val="Hyperlink0"/>
          <w:rFonts w:eastAsia="Arial Unicode MS"/>
          <w:b w:val="0"/>
          <w:bCs w:val="0"/>
        </w:rPr>
        <w:t>lnoś</w:t>
      </w:r>
      <w:proofErr w:type="spellEnd"/>
      <w:r>
        <w:rPr>
          <w:rStyle w:val="Hyperlink0"/>
          <w:rFonts w:eastAsia="Arial Unicode MS"/>
          <w:b w:val="0"/>
          <w:bCs w:val="0"/>
          <w:lang w:val="fr-FR"/>
        </w:rPr>
        <w:t>ci:</w:t>
      </w:r>
    </w:p>
    <w:p w14:paraId="4CA20B42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- </w:t>
      </w:r>
      <w:proofErr w:type="spellStart"/>
      <w:r>
        <w:rPr>
          <w:rStyle w:val="Hyperlink0"/>
          <w:rFonts w:eastAsia="Arial Unicode MS"/>
          <w:b w:val="0"/>
          <w:bCs w:val="0"/>
        </w:rPr>
        <w:t>reprezentowanie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inwestora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na </w:t>
      </w:r>
      <w:proofErr w:type="spellStart"/>
      <w:r>
        <w:rPr>
          <w:rStyle w:val="Hyperlink0"/>
          <w:rFonts w:eastAsia="Arial Unicode MS"/>
          <w:b w:val="0"/>
          <w:bCs w:val="0"/>
        </w:rPr>
        <w:t>budowie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przez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sprawowanie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kontroli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zgodności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jej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realizacji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z  </w:t>
      </w:r>
      <w:proofErr w:type="spellStart"/>
      <w:r>
        <w:rPr>
          <w:rStyle w:val="Hyperlink0"/>
          <w:rFonts w:eastAsia="Arial Unicode MS"/>
          <w:b w:val="0"/>
          <w:bCs w:val="0"/>
        </w:rPr>
        <w:t>projektem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i </w:t>
      </w:r>
      <w:proofErr w:type="spellStart"/>
      <w:r>
        <w:rPr>
          <w:rStyle w:val="Hyperlink0"/>
          <w:rFonts w:eastAsia="Arial Unicode MS"/>
          <w:b w:val="0"/>
          <w:bCs w:val="0"/>
        </w:rPr>
        <w:t>pozwoleniem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na </w:t>
      </w:r>
      <w:proofErr w:type="spellStart"/>
      <w:r>
        <w:rPr>
          <w:rStyle w:val="Hyperlink0"/>
          <w:rFonts w:eastAsia="Arial Unicode MS"/>
          <w:b w:val="0"/>
          <w:bCs w:val="0"/>
        </w:rPr>
        <w:t>budowę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, </w:t>
      </w:r>
      <w:proofErr w:type="spellStart"/>
      <w:r>
        <w:rPr>
          <w:rStyle w:val="Hyperlink0"/>
          <w:rFonts w:eastAsia="Arial Unicode MS"/>
          <w:b w:val="0"/>
          <w:bCs w:val="0"/>
        </w:rPr>
        <w:t>przepisami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prawa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oraz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zasadami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wiedzy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technicznej</w:t>
      </w:r>
      <w:proofErr w:type="spellEnd"/>
      <w:r>
        <w:rPr>
          <w:rStyle w:val="Hyperlink0"/>
          <w:rFonts w:eastAsia="Arial Unicode MS"/>
          <w:b w:val="0"/>
          <w:bCs w:val="0"/>
        </w:rPr>
        <w:t> </w:t>
      </w:r>
    </w:p>
    <w:p w14:paraId="7F96BD69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- </w:t>
      </w:r>
      <w:proofErr w:type="spellStart"/>
      <w:r>
        <w:rPr>
          <w:rStyle w:val="Hyperlink0"/>
          <w:rFonts w:eastAsia="Arial Unicode MS"/>
          <w:b w:val="0"/>
          <w:bCs w:val="0"/>
        </w:rPr>
        <w:t>sprawdzenie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jakości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wykonywanych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rob</w:t>
      </w:r>
      <w:proofErr w:type="spellEnd"/>
      <w:r>
        <w:rPr>
          <w:rStyle w:val="Hyperlink0"/>
          <w:rFonts w:eastAsia="Arial Unicode MS"/>
          <w:b w:val="0"/>
          <w:bCs w:val="0"/>
          <w:lang w:val="es-ES_tradnl"/>
        </w:rPr>
        <w:t>ó</w:t>
      </w:r>
      <w:r>
        <w:rPr>
          <w:rStyle w:val="Hyperlink0"/>
          <w:rFonts w:eastAsia="Arial Unicode MS"/>
          <w:b w:val="0"/>
          <w:bCs w:val="0"/>
        </w:rPr>
        <w:t xml:space="preserve">t i </w:t>
      </w:r>
      <w:proofErr w:type="spellStart"/>
      <w:r>
        <w:rPr>
          <w:rStyle w:val="Hyperlink0"/>
          <w:rFonts w:eastAsia="Arial Unicode MS"/>
          <w:b w:val="0"/>
          <w:bCs w:val="0"/>
        </w:rPr>
        <w:t>wbudowanych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materiałów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, a w </w:t>
      </w:r>
      <w:proofErr w:type="spellStart"/>
      <w:r>
        <w:rPr>
          <w:rStyle w:val="Hyperlink0"/>
          <w:rFonts w:eastAsia="Arial Unicode MS"/>
          <w:b w:val="0"/>
          <w:bCs w:val="0"/>
        </w:rPr>
        <w:t>szczeg</w:t>
      </w:r>
      <w:proofErr w:type="spellEnd"/>
      <w:r>
        <w:rPr>
          <w:rStyle w:val="Hyperlink0"/>
          <w:rFonts w:eastAsia="Arial Unicode MS"/>
          <w:b w:val="0"/>
          <w:bCs w:val="0"/>
          <w:lang w:val="es-ES_tradnl"/>
        </w:rPr>
        <w:t>ó</w:t>
      </w:r>
      <w:proofErr w:type="spellStart"/>
      <w:r>
        <w:rPr>
          <w:rStyle w:val="Hyperlink0"/>
          <w:rFonts w:eastAsia="Arial Unicode MS"/>
          <w:b w:val="0"/>
          <w:bCs w:val="0"/>
        </w:rPr>
        <w:t>lności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zapobieganie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zastosowaniu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wyrob</w:t>
      </w:r>
      <w:proofErr w:type="spellEnd"/>
      <w:r>
        <w:rPr>
          <w:rStyle w:val="Hyperlink0"/>
          <w:rFonts w:eastAsia="Arial Unicode MS"/>
          <w:b w:val="0"/>
          <w:bCs w:val="0"/>
          <w:lang w:val="es-ES_tradnl"/>
        </w:rPr>
        <w:t>ó</w:t>
      </w:r>
      <w:r>
        <w:rPr>
          <w:rStyle w:val="Hyperlink0"/>
          <w:rFonts w:eastAsia="Arial Unicode MS"/>
          <w:b w:val="0"/>
          <w:bCs w:val="0"/>
        </w:rPr>
        <w:t xml:space="preserve">w </w:t>
      </w:r>
      <w:proofErr w:type="spellStart"/>
      <w:r>
        <w:rPr>
          <w:rStyle w:val="Hyperlink0"/>
          <w:rFonts w:eastAsia="Arial Unicode MS"/>
          <w:b w:val="0"/>
          <w:bCs w:val="0"/>
        </w:rPr>
        <w:t>budowlanych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wadliwych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i </w:t>
      </w:r>
      <w:proofErr w:type="spellStart"/>
      <w:r>
        <w:rPr>
          <w:rStyle w:val="Hyperlink0"/>
          <w:rFonts w:eastAsia="Arial Unicode MS"/>
          <w:b w:val="0"/>
          <w:bCs w:val="0"/>
        </w:rPr>
        <w:t>niedopuszczalnych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do </w:t>
      </w:r>
      <w:proofErr w:type="spellStart"/>
      <w:r>
        <w:rPr>
          <w:rStyle w:val="Hyperlink0"/>
          <w:rFonts w:eastAsia="Arial Unicode MS"/>
          <w:b w:val="0"/>
          <w:bCs w:val="0"/>
        </w:rPr>
        <w:t>stosowania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w </w:t>
      </w:r>
      <w:proofErr w:type="spellStart"/>
      <w:r>
        <w:rPr>
          <w:rStyle w:val="Hyperlink0"/>
          <w:rFonts w:eastAsia="Arial Unicode MS"/>
          <w:b w:val="0"/>
          <w:bCs w:val="0"/>
        </w:rPr>
        <w:t>budownictwie</w:t>
      </w:r>
      <w:proofErr w:type="spellEnd"/>
    </w:p>
    <w:p w14:paraId="54ED6E90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- </w:t>
      </w:r>
      <w:proofErr w:type="spellStart"/>
      <w:r>
        <w:rPr>
          <w:rStyle w:val="Hyperlink0"/>
          <w:rFonts w:eastAsia="Arial Unicode MS"/>
          <w:b w:val="0"/>
          <w:bCs w:val="0"/>
        </w:rPr>
        <w:t>sprawdzenie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i </w:t>
      </w:r>
      <w:proofErr w:type="spellStart"/>
      <w:r>
        <w:rPr>
          <w:rStyle w:val="Hyperlink0"/>
          <w:rFonts w:eastAsia="Arial Unicode MS"/>
          <w:b w:val="0"/>
          <w:bCs w:val="0"/>
        </w:rPr>
        <w:t>odbi</w:t>
      </w:r>
      <w:proofErr w:type="spellEnd"/>
      <w:r>
        <w:rPr>
          <w:rStyle w:val="Hyperlink0"/>
          <w:rFonts w:eastAsia="Arial Unicode MS"/>
          <w:b w:val="0"/>
          <w:bCs w:val="0"/>
          <w:lang w:val="es-ES_tradnl"/>
        </w:rPr>
        <w:t>ó</w:t>
      </w:r>
      <w:r>
        <w:rPr>
          <w:rStyle w:val="Hyperlink0"/>
          <w:rFonts w:eastAsia="Arial Unicode MS"/>
          <w:b w:val="0"/>
          <w:bCs w:val="0"/>
        </w:rPr>
        <w:t xml:space="preserve">r </w:t>
      </w:r>
      <w:proofErr w:type="spellStart"/>
      <w:r>
        <w:rPr>
          <w:rStyle w:val="Hyperlink0"/>
          <w:rFonts w:eastAsia="Arial Unicode MS"/>
          <w:b w:val="0"/>
          <w:bCs w:val="0"/>
        </w:rPr>
        <w:t>rob</w:t>
      </w:r>
      <w:proofErr w:type="spellEnd"/>
      <w:r>
        <w:rPr>
          <w:rStyle w:val="Hyperlink0"/>
          <w:rFonts w:eastAsia="Arial Unicode MS"/>
          <w:b w:val="0"/>
          <w:bCs w:val="0"/>
          <w:lang w:val="es-ES_tradnl"/>
        </w:rPr>
        <w:t>ó</w:t>
      </w:r>
      <w:r>
        <w:rPr>
          <w:rStyle w:val="Hyperlink0"/>
          <w:rFonts w:eastAsia="Arial Unicode MS"/>
          <w:b w:val="0"/>
          <w:bCs w:val="0"/>
        </w:rPr>
        <w:t xml:space="preserve">t </w:t>
      </w:r>
      <w:proofErr w:type="spellStart"/>
      <w:r>
        <w:rPr>
          <w:rStyle w:val="Hyperlink0"/>
          <w:rFonts w:eastAsia="Arial Unicode MS"/>
          <w:b w:val="0"/>
          <w:bCs w:val="0"/>
        </w:rPr>
        <w:t>budowlanych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ulegających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zakryciu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lub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zanikających</w:t>
      </w:r>
      <w:proofErr w:type="spellEnd"/>
    </w:p>
    <w:p w14:paraId="33B7693F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- </w:t>
      </w:r>
      <w:proofErr w:type="spellStart"/>
      <w:r>
        <w:rPr>
          <w:rStyle w:val="Hyperlink0"/>
          <w:rFonts w:eastAsia="Arial Unicode MS"/>
          <w:b w:val="0"/>
          <w:bCs w:val="0"/>
        </w:rPr>
        <w:t>uczestniczenie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w </w:t>
      </w:r>
      <w:proofErr w:type="spellStart"/>
      <w:r>
        <w:rPr>
          <w:rStyle w:val="Hyperlink0"/>
          <w:rFonts w:eastAsia="Arial Unicode MS"/>
          <w:b w:val="0"/>
          <w:bCs w:val="0"/>
        </w:rPr>
        <w:t>pr</w:t>
      </w:r>
      <w:proofErr w:type="spellEnd"/>
      <w:r>
        <w:rPr>
          <w:rStyle w:val="Hyperlink0"/>
          <w:rFonts w:eastAsia="Arial Unicode MS"/>
          <w:b w:val="0"/>
          <w:bCs w:val="0"/>
          <w:lang w:val="es-ES_tradnl"/>
        </w:rPr>
        <w:t>ó</w:t>
      </w:r>
      <w:proofErr w:type="spellStart"/>
      <w:r>
        <w:rPr>
          <w:rStyle w:val="Hyperlink0"/>
          <w:rFonts w:eastAsia="Arial Unicode MS"/>
          <w:b w:val="0"/>
          <w:bCs w:val="0"/>
        </w:rPr>
        <w:t>bach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i </w:t>
      </w:r>
      <w:proofErr w:type="spellStart"/>
      <w:r>
        <w:rPr>
          <w:rStyle w:val="Hyperlink0"/>
          <w:rFonts w:eastAsia="Arial Unicode MS"/>
          <w:b w:val="0"/>
          <w:bCs w:val="0"/>
        </w:rPr>
        <w:t>odbiorach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technicznych</w:t>
      </w:r>
      <w:proofErr w:type="spellEnd"/>
    </w:p>
    <w:p w14:paraId="1E4D750C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- </w:t>
      </w:r>
      <w:proofErr w:type="spellStart"/>
      <w:r>
        <w:rPr>
          <w:rStyle w:val="Hyperlink0"/>
          <w:rFonts w:eastAsia="Arial Unicode MS"/>
          <w:b w:val="0"/>
          <w:bCs w:val="0"/>
        </w:rPr>
        <w:t>przygotowanie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i </w:t>
      </w:r>
      <w:proofErr w:type="spellStart"/>
      <w:r>
        <w:rPr>
          <w:rStyle w:val="Hyperlink0"/>
          <w:rFonts w:eastAsia="Arial Unicode MS"/>
          <w:b w:val="0"/>
          <w:bCs w:val="0"/>
        </w:rPr>
        <w:t>udział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w </w:t>
      </w:r>
      <w:proofErr w:type="spellStart"/>
      <w:r>
        <w:rPr>
          <w:rStyle w:val="Hyperlink0"/>
          <w:rFonts w:eastAsia="Arial Unicode MS"/>
          <w:b w:val="0"/>
          <w:bCs w:val="0"/>
        </w:rPr>
        <w:t>czynnościach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odbioru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gotowego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obiektu</w:t>
      </w:r>
      <w:proofErr w:type="spellEnd"/>
    </w:p>
    <w:p w14:paraId="1C901B10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- </w:t>
      </w:r>
      <w:proofErr w:type="spellStart"/>
      <w:r>
        <w:rPr>
          <w:rStyle w:val="Hyperlink0"/>
          <w:rFonts w:eastAsia="Arial Unicode MS"/>
          <w:b w:val="0"/>
          <w:bCs w:val="0"/>
        </w:rPr>
        <w:t>potwierdzenie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faktycznie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wykonanych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rob</w:t>
      </w:r>
      <w:proofErr w:type="spellEnd"/>
      <w:r>
        <w:rPr>
          <w:rStyle w:val="Hyperlink0"/>
          <w:rFonts w:eastAsia="Arial Unicode MS"/>
          <w:b w:val="0"/>
          <w:bCs w:val="0"/>
          <w:lang w:val="es-ES_tradnl"/>
        </w:rPr>
        <w:t>ó</w:t>
      </w:r>
      <w:r>
        <w:rPr>
          <w:rStyle w:val="Hyperlink0"/>
          <w:rFonts w:eastAsia="Arial Unicode MS"/>
          <w:b w:val="0"/>
          <w:bCs w:val="0"/>
        </w:rPr>
        <w:t xml:space="preserve">t </w:t>
      </w:r>
      <w:proofErr w:type="spellStart"/>
      <w:r>
        <w:rPr>
          <w:rStyle w:val="Hyperlink0"/>
          <w:rFonts w:eastAsia="Arial Unicode MS"/>
          <w:b w:val="0"/>
          <w:bCs w:val="0"/>
        </w:rPr>
        <w:t>oraz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usunięcia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wad</w:t>
      </w:r>
      <w:proofErr w:type="spellEnd"/>
    </w:p>
    <w:p w14:paraId="5F6AF626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- </w:t>
      </w:r>
      <w:proofErr w:type="spellStart"/>
      <w:r>
        <w:rPr>
          <w:rStyle w:val="Hyperlink0"/>
          <w:rFonts w:eastAsia="Arial Unicode MS"/>
          <w:b w:val="0"/>
          <w:bCs w:val="0"/>
        </w:rPr>
        <w:t>kontrolowanie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rozliczeń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budowy</w:t>
      </w:r>
      <w:proofErr w:type="spellEnd"/>
      <w:r>
        <w:rPr>
          <w:rStyle w:val="Hyperlink0"/>
          <w:rFonts w:eastAsia="Arial Unicode MS"/>
          <w:b w:val="0"/>
          <w:bCs w:val="0"/>
        </w:rPr>
        <w:t>  </w:t>
      </w:r>
    </w:p>
    <w:p w14:paraId="2571F8A2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Po </w:t>
      </w:r>
      <w:proofErr w:type="spellStart"/>
      <w:r>
        <w:rPr>
          <w:rStyle w:val="Hyperlink0"/>
          <w:rFonts w:eastAsia="Arial Unicode MS"/>
          <w:b w:val="0"/>
          <w:bCs w:val="0"/>
        </w:rPr>
        <w:t>zakończeniu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rob</w:t>
      </w:r>
      <w:proofErr w:type="spellEnd"/>
      <w:r>
        <w:rPr>
          <w:rStyle w:val="Hyperlink0"/>
          <w:rFonts w:eastAsia="Arial Unicode MS"/>
          <w:b w:val="0"/>
          <w:bCs w:val="0"/>
          <w:lang w:val="es-ES_tradnl"/>
        </w:rPr>
        <w:t>ó</w:t>
      </w:r>
      <w:r>
        <w:rPr>
          <w:rStyle w:val="Hyperlink0"/>
          <w:rFonts w:eastAsia="Arial Unicode MS"/>
          <w:b w:val="0"/>
          <w:bCs w:val="0"/>
        </w:rPr>
        <w:t xml:space="preserve">t </w:t>
      </w:r>
      <w:proofErr w:type="spellStart"/>
      <w:r>
        <w:rPr>
          <w:rStyle w:val="Hyperlink0"/>
          <w:rFonts w:eastAsia="Arial Unicode MS"/>
          <w:b w:val="0"/>
          <w:bCs w:val="0"/>
        </w:rPr>
        <w:t>budowlanych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do </w:t>
      </w:r>
      <w:proofErr w:type="spellStart"/>
      <w:r>
        <w:rPr>
          <w:rStyle w:val="Hyperlink0"/>
          <w:rFonts w:eastAsia="Arial Unicode MS"/>
          <w:b w:val="0"/>
          <w:bCs w:val="0"/>
        </w:rPr>
        <w:t>obowiązku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Wykonawcy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będzie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należał</w:t>
      </w:r>
      <w:proofErr w:type="spellEnd"/>
      <w:r>
        <w:rPr>
          <w:rStyle w:val="Hyperlink0"/>
          <w:rFonts w:eastAsia="Arial Unicode MS"/>
          <w:b w:val="0"/>
          <w:bCs w:val="0"/>
          <w:lang w:val="it-IT"/>
        </w:rPr>
        <w:t>o:</w:t>
      </w:r>
      <w:r>
        <w:rPr>
          <w:rStyle w:val="Hyperlink0"/>
          <w:rFonts w:eastAsia="Arial Unicode MS"/>
          <w:b w:val="0"/>
          <w:bCs w:val="0"/>
        </w:rPr>
        <w:t>  </w:t>
      </w:r>
    </w:p>
    <w:p w14:paraId="205C16C0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- </w:t>
      </w:r>
      <w:proofErr w:type="spellStart"/>
      <w:r>
        <w:rPr>
          <w:rStyle w:val="Hyperlink0"/>
          <w:rFonts w:eastAsia="Arial Unicode MS"/>
          <w:b w:val="0"/>
          <w:bCs w:val="0"/>
        </w:rPr>
        <w:t>finalizacja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zadań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wynikających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z </w:t>
      </w:r>
      <w:proofErr w:type="spellStart"/>
      <w:r>
        <w:rPr>
          <w:rStyle w:val="Hyperlink0"/>
          <w:rFonts w:eastAsia="Arial Unicode MS"/>
          <w:b w:val="0"/>
          <w:bCs w:val="0"/>
        </w:rPr>
        <w:t>zakończenia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budowy</w:t>
      </w:r>
      <w:proofErr w:type="spellEnd"/>
      <w:r>
        <w:rPr>
          <w:rStyle w:val="Hyperlink0"/>
          <w:rFonts w:eastAsia="Arial Unicode MS"/>
          <w:b w:val="0"/>
          <w:bCs w:val="0"/>
        </w:rPr>
        <w:t>     </w:t>
      </w:r>
    </w:p>
    <w:p w14:paraId="07E18A90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- </w:t>
      </w:r>
      <w:proofErr w:type="spellStart"/>
      <w:r>
        <w:rPr>
          <w:rStyle w:val="Hyperlink0"/>
          <w:rFonts w:eastAsia="Arial Unicode MS"/>
          <w:b w:val="0"/>
          <w:bCs w:val="0"/>
        </w:rPr>
        <w:t>dokonywanie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nadzoru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nad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robotami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związanymi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z </w:t>
      </w:r>
      <w:proofErr w:type="spellStart"/>
      <w:r>
        <w:rPr>
          <w:rStyle w:val="Hyperlink0"/>
          <w:rFonts w:eastAsia="Arial Unicode MS"/>
          <w:b w:val="0"/>
          <w:bCs w:val="0"/>
        </w:rPr>
        <w:t>usuwaniem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wad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i </w:t>
      </w:r>
      <w:proofErr w:type="spellStart"/>
      <w:r>
        <w:rPr>
          <w:rStyle w:val="Hyperlink0"/>
          <w:rFonts w:eastAsia="Arial Unicode MS"/>
          <w:b w:val="0"/>
          <w:bCs w:val="0"/>
        </w:rPr>
        <w:t>usterek</w:t>
      </w:r>
      <w:proofErr w:type="spellEnd"/>
    </w:p>
    <w:p w14:paraId="728D5C60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jc w:val="both"/>
        <w:rPr>
          <w:b w:val="0"/>
          <w:bCs w:val="0"/>
          <w:sz w:val="22"/>
          <w:szCs w:val="22"/>
        </w:rPr>
      </w:pPr>
      <w:r>
        <w:rPr>
          <w:rStyle w:val="Hyperlink0"/>
          <w:rFonts w:eastAsia="Arial Unicode MS"/>
          <w:b w:val="0"/>
          <w:bCs w:val="0"/>
        </w:rPr>
        <w:t xml:space="preserve">- </w:t>
      </w:r>
      <w:proofErr w:type="spellStart"/>
      <w:r>
        <w:rPr>
          <w:rStyle w:val="Hyperlink0"/>
          <w:rFonts w:eastAsia="Arial Unicode MS"/>
          <w:b w:val="0"/>
          <w:bCs w:val="0"/>
        </w:rPr>
        <w:t>współpraca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z </w:t>
      </w:r>
      <w:proofErr w:type="spellStart"/>
      <w:r>
        <w:rPr>
          <w:rStyle w:val="Hyperlink0"/>
          <w:rFonts w:eastAsia="Arial Unicode MS"/>
          <w:b w:val="0"/>
          <w:bCs w:val="0"/>
        </w:rPr>
        <w:t>Zamawiającym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dotycząca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negocjacji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w </w:t>
      </w:r>
      <w:proofErr w:type="spellStart"/>
      <w:r>
        <w:rPr>
          <w:rStyle w:val="Hyperlink0"/>
          <w:rFonts w:eastAsia="Arial Unicode MS"/>
          <w:b w:val="0"/>
          <w:bCs w:val="0"/>
        </w:rPr>
        <w:t>sprawie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roszczeń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r>
        <w:rPr>
          <w:rStyle w:val="Hyperlink0"/>
          <w:rFonts w:eastAsia="Arial Unicode MS"/>
          <w:b w:val="0"/>
          <w:bCs w:val="0"/>
          <w:lang w:val="it-IT"/>
        </w:rPr>
        <w:t>i spor</w:t>
      </w:r>
      <w:r>
        <w:rPr>
          <w:rStyle w:val="Hyperlink0"/>
          <w:rFonts w:eastAsia="Arial Unicode MS"/>
          <w:b w:val="0"/>
          <w:bCs w:val="0"/>
          <w:lang w:val="es-ES_tradnl"/>
        </w:rPr>
        <w:t>ó</w:t>
      </w:r>
      <w:r>
        <w:rPr>
          <w:rStyle w:val="Hyperlink0"/>
          <w:rFonts w:eastAsia="Arial Unicode MS"/>
          <w:b w:val="0"/>
          <w:bCs w:val="0"/>
          <w:lang w:val="en-US"/>
        </w:rPr>
        <w:t>w</w:t>
      </w:r>
    </w:p>
    <w:p w14:paraId="341DB334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</w:t>
      </w:r>
      <w:proofErr w:type="spellStart"/>
      <w:r>
        <w:rPr>
          <w:b w:val="0"/>
          <w:bCs w:val="0"/>
          <w:sz w:val="22"/>
          <w:szCs w:val="22"/>
        </w:rPr>
        <w:t>udział</w:t>
      </w:r>
      <w:proofErr w:type="spellEnd"/>
      <w:r>
        <w:rPr>
          <w:b w:val="0"/>
          <w:bCs w:val="0"/>
          <w:sz w:val="22"/>
          <w:szCs w:val="22"/>
        </w:rPr>
        <w:t xml:space="preserve"> w </w:t>
      </w:r>
      <w:proofErr w:type="spellStart"/>
      <w:r>
        <w:rPr>
          <w:b w:val="0"/>
          <w:bCs w:val="0"/>
          <w:sz w:val="22"/>
          <w:szCs w:val="22"/>
        </w:rPr>
        <w:t>przeglądach</w:t>
      </w:r>
      <w:proofErr w:type="spellEnd"/>
      <w:r>
        <w:rPr>
          <w:b w:val="0"/>
          <w:bCs w:val="0"/>
          <w:sz w:val="22"/>
          <w:szCs w:val="22"/>
        </w:rPr>
        <w:t xml:space="preserve"> i </w:t>
      </w:r>
      <w:proofErr w:type="spellStart"/>
      <w:r>
        <w:rPr>
          <w:b w:val="0"/>
          <w:bCs w:val="0"/>
          <w:sz w:val="22"/>
          <w:szCs w:val="22"/>
        </w:rPr>
        <w:t>odbiorach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pogwarancyjnych</w:t>
      </w:r>
      <w:proofErr w:type="spellEnd"/>
      <w:r>
        <w:rPr>
          <w:b w:val="0"/>
          <w:bCs w:val="0"/>
          <w:sz w:val="22"/>
          <w:szCs w:val="22"/>
        </w:rPr>
        <w:t>.</w:t>
      </w:r>
    </w:p>
    <w:p w14:paraId="7270B41E" w14:textId="77777777" w:rsidR="00182401" w:rsidRDefault="00182401" w:rsidP="008C1B85">
      <w:pPr>
        <w:pStyle w:val="Textbody"/>
        <w:tabs>
          <w:tab w:val="clear" w:pos="9072"/>
          <w:tab w:val="right" w:leader="underscore" w:pos="9044"/>
        </w:tabs>
        <w:jc w:val="both"/>
        <w:rPr>
          <w:b w:val="0"/>
          <w:bCs w:val="0"/>
          <w:sz w:val="22"/>
          <w:szCs w:val="22"/>
        </w:rPr>
      </w:pPr>
    </w:p>
    <w:p w14:paraId="68BAE81E" w14:textId="71ABF947" w:rsidR="00182401" w:rsidRDefault="005928EF" w:rsidP="008C1B85">
      <w:pPr>
        <w:pStyle w:val="Textbody"/>
        <w:tabs>
          <w:tab w:val="clear" w:pos="9072"/>
          <w:tab w:val="right" w:leader="underscore" w:pos="9044"/>
        </w:tabs>
        <w:jc w:val="both"/>
        <w:rPr>
          <w:b w:val="0"/>
          <w:bCs w:val="0"/>
        </w:rPr>
      </w:pPr>
      <w:proofErr w:type="spellStart"/>
      <w:r>
        <w:rPr>
          <w:b w:val="0"/>
          <w:bCs w:val="0"/>
          <w:sz w:val="22"/>
          <w:szCs w:val="22"/>
        </w:rPr>
        <w:t>o</w:t>
      </w:r>
      <w:r w:rsidR="00182401">
        <w:rPr>
          <w:b w:val="0"/>
          <w:bCs w:val="0"/>
          <w:sz w:val="22"/>
          <w:szCs w:val="22"/>
        </w:rPr>
        <w:t>raz</w:t>
      </w:r>
      <w:proofErr w:type="spellEnd"/>
      <w:r w:rsidR="00182401">
        <w:rPr>
          <w:b w:val="0"/>
          <w:bCs w:val="0"/>
          <w:sz w:val="22"/>
          <w:szCs w:val="22"/>
        </w:rPr>
        <w:t xml:space="preserve"> </w:t>
      </w:r>
      <w:proofErr w:type="spellStart"/>
      <w:r w:rsidR="00182401">
        <w:rPr>
          <w:b w:val="0"/>
          <w:bCs w:val="0"/>
          <w:sz w:val="22"/>
          <w:szCs w:val="22"/>
        </w:rPr>
        <w:t>zakres</w:t>
      </w:r>
      <w:proofErr w:type="spellEnd"/>
      <w:r w:rsidR="00182401">
        <w:rPr>
          <w:b w:val="0"/>
          <w:bCs w:val="0"/>
          <w:sz w:val="22"/>
          <w:szCs w:val="22"/>
        </w:rPr>
        <w:t xml:space="preserve"> </w:t>
      </w:r>
      <w:proofErr w:type="spellStart"/>
      <w:r w:rsidR="00182401">
        <w:rPr>
          <w:b w:val="0"/>
          <w:bCs w:val="0"/>
          <w:sz w:val="22"/>
          <w:szCs w:val="22"/>
        </w:rPr>
        <w:t>obowiązków</w:t>
      </w:r>
      <w:proofErr w:type="spellEnd"/>
      <w:r w:rsidR="00182401">
        <w:rPr>
          <w:b w:val="0"/>
          <w:bCs w:val="0"/>
          <w:sz w:val="22"/>
          <w:szCs w:val="22"/>
        </w:rPr>
        <w:t xml:space="preserve"> </w:t>
      </w:r>
      <w:proofErr w:type="spellStart"/>
      <w:r w:rsidR="00182401">
        <w:rPr>
          <w:b w:val="0"/>
          <w:bCs w:val="0"/>
          <w:sz w:val="22"/>
          <w:szCs w:val="22"/>
        </w:rPr>
        <w:t>określon</w:t>
      </w:r>
      <w:r w:rsidR="008C1B85">
        <w:rPr>
          <w:b w:val="0"/>
          <w:bCs w:val="0"/>
          <w:sz w:val="22"/>
          <w:szCs w:val="22"/>
        </w:rPr>
        <w:t>y</w:t>
      </w:r>
      <w:proofErr w:type="spellEnd"/>
      <w:r w:rsidR="00182401">
        <w:rPr>
          <w:b w:val="0"/>
          <w:bCs w:val="0"/>
          <w:sz w:val="22"/>
          <w:szCs w:val="22"/>
        </w:rPr>
        <w:t xml:space="preserve"> w </w:t>
      </w:r>
      <w:proofErr w:type="spellStart"/>
      <w:r w:rsidR="00182401">
        <w:rPr>
          <w:b w:val="0"/>
          <w:bCs w:val="0"/>
          <w:sz w:val="22"/>
          <w:szCs w:val="22"/>
        </w:rPr>
        <w:t>zapytaniu</w:t>
      </w:r>
      <w:proofErr w:type="spellEnd"/>
      <w:r w:rsidR="00182401">
        <w:rPr>
          <w:b w:val="0"/>
          <w:bCs w:val="0"/>
          <w:sz w:val="22"/>
          <w:szCs w:val="22"/>
        </w:rPr>
        <w:t xml:space="preserve"> </w:t>
      </w:r>
      <w:proofErr w:type="spellStart"/>
      <w:r w:rsidR="00182401">
        <w:rPr>
          <w:b w:val="0"/>
          <w:bCs w:val="0"/>
          <w:sz w:val="22"/>
          <w:szCs w:val="22"/>
        </w:rPr>
        <w:t>ofertowym</w:t>
      </w:r>
      <w:proofErr w:type="spellEnd"/>
      <w:r w:rsidR="00182401">
        <w:rPr>
          <w:b w:val="0"/>
          <w:bCs w:val="0"/>
          <w:sz w:val="22"/>
          <w:szCs w:val="22"/>
        </w:rPr>
        <w:t xml:space="preserve">. </w:t>
      </w:r>
    </w:p>
    <w:p w14:paraId="6567C59A" w14:textId="77777777" w:rsidR="00182401" w:rsidRDefault="00182401" w:rsidP="008C1B85">
      <w:pPr>
        <w:pStyle w:val="Textbody"/>
        <w:tabs>
          <w:tab w:val="clear" w:pos="9072"/>
          <w:tab w:val="right" w:leader="underscore" w:pos="9044"/>
        </w:tabs>
        <w:jc w:val="both"/>
        <w:rPr>
          <w:b w:val="0"/>
          <w:bCs w:val="0"/>
        </w:rPr>
      </w:pPr>
    </w:p>
    <w:p w14:paraId="591484B4" w14:textId="77777777" w:rsidR="00182401" w:rsidRDefault="00182401" w:rsidP="008C1B85">
      <w:pPr>
        <w:pStyle w:val="Textbody"/>
        <w:tabs>
          <w:tab w:val="clear" w:pos="9072"/>
          <w:tab w:val="right" w:leader="underscore" w:pos="9044"/>
        </w:tabs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 § 5</w:t>
      </w:r>
    </w:p>
    <w:p w14:paraId="0333CC7B" w14:textId="53226FBB" w:rsidR="00182401" w:rsidRDefault="00182401" w:rsidP="008C1B85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proofErr w:type="spellStart"/>
      <w:r>
        <w:rPr>
          <w:rStyle w:val="Hyperlink0"/>
          <w:rFonts w:eastAsia="Arial Unicode MS"/>
          <w:b w:val="0"/>
          <w:bCs w:val="0"/>
        </w:rPr>
        <w:t>Wykonawca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jest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w </w:t>
      </w:r>
      <w:proofErr w:type="spellStart"/>
      <w:r>
        <w:rPr>
          <w:rStyle w:val="Hyperlink0"/>
          <w:rFonts w:eastAsia="Arial Unicode MS"/>
          <w:b w:val="0"/>
          <w:bCs w:val="0"/>
        </w:rPr>
        <w:t>granicach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posiadanego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umocowania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niniejszą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umową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, </w:t>
      </w:r>
      <w:proofErr w:type="spellStart"/>
      <w:r>
        <w:rPr>
          <w:rStyle w:val="Hyperlink0"/>
          <w:rFonts w:eastAsia="Arial Unicode MS"/>
          <w:b w:val="0"/>
          <w:bCs w:val="0"/>
        </w:rPr>
        <w:t>przedstawicielem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Zamawiającego</w:t>
      </w:r>
      <w:proofErr w:type="spellEnd"/>
      <w:r w:rsidR="003B40C8">
        <w:rPr>
          <w:rStyle w:val="Hyperlink0"/>
          <w:rFonts w:eastAsia="Arial Unicode MS"/>
          <w:b w:val="0"/>
          <w:bCs w:val="0"/>
        </w:rPr>
        <w:t xml:space="preserve"> w </w:t>
      </w:r>
      <w:proofErr w:type="spellStart"/>
      <w:r w:rsidR="003B40C8">
        <w:rPr>
          <w:rStyle w:val="Hyperlink0"/>
          <w:rFonts w:eastAsia="Arial Unicode MS"/>
          <w:b w:val="0"/>
          <w:bCs w:val="0"/>
        </w:rPr>
        <w:t>trakcie</w:t>
      </w:r>
      <w:proofErr w:type="spellEnd"/>
      <w:r w:rsidR="003B40C8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="003B40C8">
        <w:rPr>
          <w:rStyle w:val="Hyperlink0"/>
          <w:rFonts w:eastAsia="Arial Unicode MS"/>
          <w:b w:val="0"/>
          <w:bCs w:val="0"/>
        </w:rPr>
        <w:t>realizacji</w:t>
      </w:r>
      <w:proofErr w:type="spellEnd"/>
      <w:r w:rsidR="003B40C8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="003B40C8">
        <w:rPr>
          <w:rStyle w:val="Hyperlink0"/>
          <w:rFonts w:eastAsia="Arial Unicode MS"/>
          <w:b w:val="0"/>
          <w:bCs w:val="0"/>
        </w:rPr>
        <w:t>zadania</w:t>
      </w:r>
      <w:proofErr w:type="spellEnd"/>
      <w:r w:rsidR="003B40C8">
        <w:rPr>
          <w:rStyle w:val="Hyperlink0"/>
          <w:rFonts w:eastAsia="Arial Unicode MS"/>
          <w:b w:val="0"/>
          <w:bCs w:val="0"/>
        </w:rPr>
        <w:t xml:space="preserve">: </w:t>
      </w:r>
      <w:proofErr w:type="spellStart"/>
      <w:r w:rsidR="003B40C8">
        <w:rPr>
          <w:rStyle w:val="Hyperlink0"/>
          <w:rFonts w:eastAsia="Arial Unicode MS"/>
          <w:b w:val="0"/>
          <w:bCs w:val="0"/>
        </w:rPr>
        <w:t>Remont</w:t>
      </w:r>
      <w:proofErr w:type="spellEnd"/>
      <w:r w:rsidR="003B40C8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="003B40C8">
        <w:rPr>
          <w:rStyle w:val="Hyperlink0"/>
          <w:rFonts w:eastAsia="Arial Unicode MS"/>
          <w:b w:val="0"/>
          <w:bCs w:val="0"/>
        </w:rPr>
        <w:t>drogi</w:t>
      </w:r>
      <w:proofErr w:type="spellEnd"/>
      <w:r w:rsidR="003B40C8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="003B40C8">
        <w:rPr>
          <w:rStyle w:val="Hyperlink0"/>
          <w:rFonts w:eastAsia="Arial Unicode MS"/>
          <w:b w:val="0"/>
          <w:bCs w:val="0"/>
        </w:rPr>
        <w:t>gminnej</w:t>
      </w:r>
      <w:proofErr w:type="spellEnd"/>
      <w:r w:rsidR="003B40C8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="003B40C8">
        <w:rPr>
          <w:rStyle w:val="Hyperlink0"/>
          <w:rFonts w:eastAsia="Arial Unicode MS"/>
          <w:b w:val="0"/>
          <w:bCs w:val="0"/>
        </w:rPr>
        <w:t>wewnetrznej</w:t>
      </w:r>
      <w:proofErr w:type="spellEnd"/>
      <w:r w:rsidR="003B40C8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="003B40C8">
        <w:rPr>
          <w:rStyle w:val="Hyperlink0"/>
          <w:rFonts w:eastAsia="Arial Unicode MS"/>
          <w:b w:val="0"/>
          <w:bCs w:val="0"/>
        </w:rPr>
        <w:t>prowadzącej</w:t>
      </w:r>
      <w:proofErr w:type="spellEnd"/>
      <w:r w:rsidR="003B40C8">
        <w:rPr>
          <w:rStyle w:val="Hyperlink0"/>
          <w:rFonts w:eastAsia="Arial Unicode MS"/>
          <w:b w:val="0"/>
          <w:bCs w:val="0"/>
        </w:rPr>
        <w:t xml:space="preserve"> do </w:t>
      </w:r>
      <w:proofErr w:type="spellStart"/>
      <w:r w:rsidR="003B40C8">
        <w:rPr>
          <w:rStyle w:val="Hyperlink0"/>
          <w:rFonts w:eastAsia="Arial Unicode MS"/>
          <w:b w:val="0"/>
          <w:bCs w:val="0"/>
        </w:rPr>
        <w:t>Zbiornika</w:t>
      </w:r>
      <w:proofErr w:type="spellEnd"/>
      <w:r w:rsidR="003B40C8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="003B40C8">
        <w:rPr>
          <w:rStyle w:val="Hyperlink0"/>
          <w:rFonts w:eastAsia="Arial Unicode MS"/>
          <w:b w:val="0"/>
          <w:bCs w:val="0"/>
        </w:rPr>
        <w:t>Wodnego</w:t>
      </w:r>
      <w:proofErr w:type="spellEnd"/>
      <w:r w:rsidR="003B40C8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="003B40C8">
        <w:rPr>
          <w:rStyle w:val="Hyperlink0"/>
          <w:rFonts w:eastAsia="Arial Unicode MS"/>
          <w:b w:val="0"/>
          <w:bCs w:val="0"/>
        </w:rPr>
        <w:t>Mietków</w:t>
      </w:r>
      <w:proofErr w:type="spellEnd"/>
      <w:r w:rsidR="003B40C8">
        <w:rPr>
          <w:rStyle w:val="Hyperlink0"/>
          <w:rFonts w:eastAsia="Arial Unicode MS"/>
          <w:b w:val="0"/>
          <w:bCs w:val="0"/>
        </w:rPr>
        <w:t xml:space="preserve">, </w:t>
      </w:r>
      <w:proofErr w:type="spellStart"/>
      <w:r w:rsidR="003B40C8">
        <w:rPr>
          <w:rStyle w:val="Hyperlink0"/>
          <w:rFonts w:eastAsia="Arial Unicode MS"/>
          <w:b w:val="0"/>
          <w:bCs w:val="0"/>
        </w:rPr>
        <w:t>położonej</w:t>
      </w:r>
      <w:proofErr w:type="spellEnd"/>
      <w:r w:rsidR="003B40C8">
        <w:rPr>
          <w:rStyle w:val="Hyperlink0"/>
          <w:rFonts w:eastAsia="Arial Unicode MS"/>
          <w:b w:val="0"/>
          <w:bCs w:val="0"/>
        </w:rPr>
        <w:t xml:space="preserve"> w </w:t>
      </w:r>
      <w:proofErr w:type="spellStart"/>
      <w:r w:rsidR="003B40C8">
        <w:rPr>
          <w:rStyle w:val="Hyperlink0"/>
          <w:rFonts w:eastAsia="Arial Unicode MS"/>
          <w:b w:val="0"/>
          <w:bCs w:val="0"/>
        </w:rPr>
        <w:t>obrebie</w:t>
      </w:r>
      <w:proofErr w:type="spellEnd"/>
      <w:r w:rsidR="003B40C8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="003B40C8">
        <w:rPr>
          <w:rStyle w:val="Hyperlink0"/>
          <w:rFonts w:eastAsia="Arial Unicode MS"/>
          <w:b w:val="0"/>
          <w:bCs w:val="0"/>
        </w:rPr>
        <w:t>Maniów</w:t>
      </w:r>
      <w:proofErr w:type="spellEnd"/>
      <w:r w:rsidR="003B40C8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="003B40C8">
        <w:rPr>
          <w:rStyle w:val="Hyperlink0"/>
          <w:rFonts w:eastAsia="Arial Unicode MS"/>
          <w:b w:val="0"/>
          <w:bCs w:val="0"/>
        </w:rPr>
        <w:t>Maniów</w:t>
      </w:r>
      <w:proofErr w:type="spellEnd"/>
      <w:r w:rsidR="003B40C8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="003B40C8">
        <w:rPr>
          <w:rStyle w:val="Hyperlink0"/>
          <w:rFonts w:eastAsia="Arial Unicode MS"/>
          <w:b w:val="0"/>
          <w:bCs w:val="0"/>
        </w:rPr>
        <w:t>Mały</w:t>
      </w:r>
      <w:proofErr w:type="spellEnd"/>
      <w:r>
        <w:rPr>
          <w:rStyle w:val="Brak"/>
          <w:b w:val="0"/>
          <w:bCs w:val="0"/>
          <w:sz w:val="22"/>
          <w:szCs w:val="22"/>
          <w:shd w:val="clear" w:color="auto" w:fill="FFFFFF"/>
        </w:rPr>
        <w:t>.</w:t>
      </w:r>
    </w:p>
    <w:p w14:paraId="6ECBEEF0" w14:textId="77777777" w:rsidR="008C1B85" w:rsidRDefault="008C1B85" w:rsidP="005928EF">
      <w:pPr>
        <w:pStyle w:val="Textbody"/>
        <w:tabs>
          <w:tab w:val="clear" w:pos="9072"/>
          <w:tab w:val="right" w:leader="underscore" w:pos="9044"/>
        </w:tabs>
        <w:rPr>
          <w:rStyle w:val="Hyperlink0"/>
          <w:rFonts w:eastAsia="Arial Unicode MS"/>
          <w:b w:val="0"/>
          <w:bCs w:val="0"/>
        </w:rPr>
      </w:pPr>
    </w:p>
    <w:p w14:paraId="40985E5D" w14:textId="77777777" w:rsidR="008C1B85" w:rsidRDefault="008C1B85" w:rsidP="005928EF">
      <w:pPr>
        <w:pStyle w:val="Textbody"/>
        <w:tabs>
          <w:tab w:val="clear" w:pos="9072"/>
          <w:tab w:val="right" w:leader="underscore" w:pos="9044"/>
        </w:tabs>
        <w:rPr>
          <w:rStyle w:val="Hyperlink0"/>
          <w:rFonts w:eastAsia="Arial Unicode MS"/>
          <w:b w:val="0"/>
          <w:bCs w:val="0"/>
        </w:rPr>
      </w:pPr>
    </w:p>
    <w:p w14:paraId="75382B0D" w14:textId="56BA3537" w:rsidR="00182401" w:rsidRDefault="00182401" w:rsidP="005928EF">
      <w:pPr>
        <w:pStyle w:val="Textbody"/>
        <w:tabs>
          <w:tab w:val="clear" w:pos="9072"/>
          <w:tab w:val="right" w:leader="underscore" w:pos="9044"/>
        </w:tabs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>§ 6</w:t>
      </w:r>
    </w:p>
    <w:p w14:paraId="06D87D8D" w14:textId="77777777" w:rsidR="00182401" w:rsidRDefault="00182401" w:rsidP="005928EF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1. Do </w:t>
      </w:r>
      <w:proofErr w:type="spellStart"/>
      <w:r>
        <w:rPr>
          <w:rStyle w:val="Hyperlink0"/>
          <w:rFonts w:eastAsia="Arial Unicode MS"/>
          <w:b w:val="0"/>
          <w:bCs w:val="0"/>
        </w:rPr>
        <w:t>obowiązk</w:t>
      </w:r>
      <w:proofErr w:type="spellEnd"/>
      <w:r>
        <w:rPr>
          <w:rStyle w:val="Hyperlink0"/>
          <w:rFonts w:eastAsia="Arial Unicode MS"/>
          <w:b w:val="0"/>
          <w:bCs w:val="0"/>
          <w:lang w:val="es-ES_tradnl"/>
        </w:rPr>
        <w:t>ó</w:t>
      </w:r>
      <w:r>
        <w:rPr>
          <w:rStyle w:val="Hyperlink0"/>
          <w:rFonts w:eastAsia="Arial Unicode MS"/>
          <w:b w:val="0"/>
          <w:bCs w:val="0"/>
        </w:rPr>
        <w:t xml:space="preserve">w </w:t>
      </w:r>
      <w:proofErr w:type="spellStart"/>
      <w:r>
        <w:rPr>
          <w:rStyle w:val="Hyperlink0"/>
          <w:rFonts w:eastAsia="Arial Unicode MS"/>
          <w:b w:val="0"/>
          <w:bCs w:val="0"/>
        </w:rPr>
        <w:t>Zamawiającego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należy</w:t>
      </w:r>
      <w:proofErr w:type="spellEnd"/>
      <w:r>
        <w:rPr>
          <w:rStyle w:val="Hyperlink0"/>
          <w:rFonts w:eastAsia="Arial Unicode MS"/>
          <w:b w:val="0"/>
          <w:bCs w:val="0"/>
        </w:rPr>
        <w:t>:</w:t>
      </w:r>
    </w:p>
    <w:p w14:paraId="3A553CF3" w14:textId="0F332F6C" w:rsidR="00182401" w:rsidRDefault="00182401" w:rsidP="005928EF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lastRenderedPageBreak/>
        <w:t xml:space="preserve">- </w:t>
      </w:r>
      <w:proofErr w:type="spellStart"/>
      <w:r>
        <w:rPr>
          <w:rStyle w:val="Hyperlink0"/>
          <w:rFonts w:eastAsia="Arial Unicode MS"/>
          <w:b w:val="0"/>
          <w:bCs w:val="0"/>
        </w:rPr>
        <w:t>dostarczenie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dokumentacji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projektowej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oraz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umowy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z </w:t>
      </w:r>
      <w:proofErr w:type="spellStart"/>
      <w:r w:rsidR="003B40C8">
        <w:rPr>
          <w:rStyle w:val="Hyperlink0"/>
          <w:rFonts w:eastAsia="Arial Unicode MS"/>
          <w:b w:val="0"/>
          <w:bCs w:val="0"/>
        </w:rPr>
        <w:t>w</w:t>
      </w:r>
      <w:r>
        <w:rPr>
          <w:rStyle w:val="Hyperlink0"/>
          <w:rFonts w:eastAsia="Arial Unicode MS"/>
          <w:b w:val="0"/>
          <w:bCs w:val="0"/>
        </w:rPr>
        <w:t>ykonawcą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rob</w:t>
      </w:r>
      <w:proofErr w:type="spellEnd"/>
      <w:r>
        <w:rPr>
          <w:rStyle w:val="Hyperlink0"/>
          <w:rFonts w:eastAsia="Arial Unicode MS"/>
          <w:b w:val="0"/>
          <w:bCs w:val="0"/>
          <w:lang w:val="es-ES_tradnl"/>
        </w:rPr>
        <w:t>ó</w:t>
      </w:r>
      <w:r>
        <w:rPr>
          <w:rStyle w:val="Hyperlink0"/>
          <w:rFonts w:eastAsia="Arial Unicode MS"/>
          <w:b w:val="0"/>
          <w:bCs w:val="0"/>
        </w:rPr>
        <w:t xml:space="preserve">t </w:t>
      </w:r>
      <w:proofErr w:type="spellStart"/>
      <w:r>
        <w:rPr>
          <w:rStyle w:val="Hyperlink0"/>
          <w:rFonts w:eastAsia="Arial Unicode MS"/>
          <w:b w:val="0"/>
          <w:bCs w:val="0"/>
        </w:rPr>
        <w:t>budowlanych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 </w:t>
      </w:r>
    </w:p>
    <w:p w14:paraId="73100EFD" w14:textId="77777777" w:rsidR="00182401" w:rsidRDefault="00182401" w:rsidP="005928EF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- </w:t>
      </w:r>
      <w:proofErr w:type="spellStart"/>
      <w:r>
        <w:rPr>
          <w:rStyle w:val="Hyperlink0"/>
          <w:rFonts w:eastAsia="Arial Unicode MS"/>
          <w:b w:val="0"/>
          <w:bCs w:val="0"/>
        </w:rPr>
        <w:t>współpraca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z </w:t>
      </w:r>
      <w:proofErr w:type="spellStart"/>
      <w:r>
        <w:rPr>
          <w:rStyle w:val="Hyperlink0"/>
          <w:rFonts w:eastAsia="Arial Unicode MS"/>
          <w:b w:val="0"/>
          <w:bCs w:val="0"/>
        </w:rPr>
        <w:t>Wykonawca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w </w:t>
      </w:r>
      <w:proofErr w:type="spellStart"/>
      <w:r>
        <w:rPr>
          <w:rStyle w:val="Hyperlink0"/>
          <w:rFonts w:eastAsia="Arial Unicode MS"/>
          <w:b w:val="0"/>
          <w:bCs w:val="0"/>
        </w:rPr>
        <w:t>zakresie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wszystkich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spraw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mających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wpływ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na </w:t>
      </w:r>
      <w:proofErr w:type="spellStart"/>
      <w:r>
        <w:rPr>
          <w:rStyle w:val="Hyperlink0"/>
          <w:rFonts w:eastAsia="Arial Unicode MS"/>
          <w:b w:val="0"/>
          <w:bCs w:val="0"/>
        </w:rPr>
        <w:t>realizację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 </w:t>
      </w:r>
      <w:proofErr w:type="spellStart"/>
      <w:r>
        <w:rPr>
          <w:rStyle w:val="Hyperlink0"/>
          <w:rFonts w:eastAsia="Arial Unicode MS"/>
          <w:b w:val="0"/>
          <w:bCs w:val="0"/>
        </w:rPr>
        <w:t>przedsięwzię</w:t>
      </w:r>
      <w:proofErr w:type="spellEnd"/>
      <w:r>
        <w:rPr>
          <w:rStyle w:val="Hyperlink0"/>
          <w:rFonts w:eastAsia="Arial Unicode MS"/>
          <w:b w:val="0"/>
          <w:bCs w:val="0"/>
          <w:lang w:val="it-IT"/>
        </w:rPr>
        <w:t>cia</w:t>
      </w:r>
    </w:p>
    <w:p w14:paraId="4A1C0283" w14:textId="77777777" w:rsidR="00182401" w:rsidRDefault="00182401" w:rsidP="005928EF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- </w:t>
      </w:r>
      <w:proofErr w:type="spellStart"/>
      <w:r>
        <w:rPr>
          <w:rStyle w:val="Hyperlink0"/>
          <w:rFonts w:eastAsia="Arial Unicode MS"/>
          <w:b w:val="0"/>
          <w:bCs w:val="0"/>
        </w:rPr>
        <w:t>terminowe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regulowanie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należności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sprawowanie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funkcji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Inspektora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nadzoru</w:t>
      </w:r>
      <w:proofErr w:type="spellEnd"/>
    </w:p>
    <w:p w14:paraId="2F992625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spacing w:after="283"/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2. </w:t>
      </w:r>
      <w:proofErr w:type="spellStart"/>
      <w:r>
        <w:rPr>
          <w:rStyle w:val="Hyperlink0"/>
          <w:rFonts w:eastAsia="Arial Unicode MS"/>
          <w:b w:val="0"/>
          <w:bCs w:val="0"/>
        </w:rPr>
        <w:t>Zamawiający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nie </w:t>
      </w:r>
      <w:proofErr w:type="spellStart"/>
      <w:r>
        <w:rPr>
          <w:rStyle w:val="Hyperlink0"/>
          <w:rFonts w:eastAsia="Arial Unicode MS"/>
          <w:b w:val="0"/>
          <w:bCs w:val="0"/>
        </w:rPr>
        <w:t>zapewnia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Wykonawcy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pełniącemu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funkcję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Inspektora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nadzoru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pomieszczenia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biurowego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, </w:t>
      </w:r>
      <w:proofErr w:type="spellStart"/>
      <w:r>
        <w:rPr>
          <w:rStyle w:val="Hyperlink0"/>
          <w:rFonts w:eastAsia="Arial Unicode MS"/>
          <w:b w:val="0"/>
          <w:bCs w:val="0"/>
        </w:rPr>
        <w:t>ani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środka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transportu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niezbędnego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do </w:t>
      </w:r>
      <w:proofErr w:type="spellStart"/>
      <w:r>
        <w:rPr>
          <w:rStyle w:val="Hyperlink0"/>
          <w:rFonts w:eastAsia="Arial Unicode MS"/>
          <w:b w:val="0"/>
          <w:bCs w:val="0"/>
        </w:rPr>
        <w:t>pełnienia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funkcji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inspektora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nadzoru</w:t>
      </w:r>
      <w:proofErr w:type="spellEnd"/>
      <w:r>
        <w:rPr>
          <w:rStyle w:val="Hyperlink0"/>
          <w:rFonts w:eastAsia="Arial Unicode MS"/>
          <w:b w:val="0"/>
          <w:bCs w:val="0"/>
        </w:rPr>
        <w:t>.</w:t>
      </w:r>
    </w:p>
    <w:p w14:paraId="21592904" w14:textId="77777777" w:rsidR="00182401" w:rsidRDefault="00182401" w:rsidP="008C1B85">
      <w:pPr>
        <w:pStyle w:val="Textbody"/>
        <w:tabs>
          <w:tab w:val="clear" w:pos="9072"/>
          <w:tab w:val="right" w:leader="underscore" w:pos="9044"/>
        </w:tabs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>§ 7</w:t>
      </w:r>
    </w:p>
    <w:p w14:paraId="7487548B" w14:textId="77777777" w:rsidR="00182401" w:rsidRDefault="00182401" w:rsidP="008C1B85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1.Wykonawca </w:t>
      </w:r>
      <w:proofErr w:type="spellStart"/>
      <w:r>
        <w:rPr>
          <w:rStyle w:val="Hyperlink0"/>
          <w:rFonts w:eastAsia="Arial Unicode MS"/>
          <w:b w:val="0"/>
          <w:bCs w:val="0"/>
        </w:rPr>
        <w:t>rozpoczyna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wykonanie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prac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objętych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niniejszą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umowa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z </w:t>
      </w:r>
      <w:proofErr w:type="spellStart"/>
      <w:r>
        <w:rPr>
          <w:rStyle w:val="Hyperlink0"/>
          <w:rFonts w:eastAsia="Arial Unicode MS"/>
          <w:b w:val="0"/>
          <w:bCs w:val="0"/>
        </w:rPr>
        <w:t>chwila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podpisania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umowy</w:t>
      </w:r>
      <w:proofErr w:type="spellEnd"/>
      <w:r>
        <w:rPr>
          <w:rStyle w:val="Hyperlink0"/>
          <w:rFonts w:eastAsia="Arial Unicode MS"/>
          <w:b w:val="0"/>
          <w:bCs w:val="0"/>
        </w:rPr>
        <w:t>.</w:t>
      </w:r>
    </w:p>
    <w:p w14:paraId="06C34D63" w14:textId="77777777" w:rsidR="00182401" w:rsidRDefault="00182401" w:rsidP="007E0689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2.Wykonawca </w:t>
      </w:r>
      <w:proofErr w:type="spellStart"/>
      <w:r>
        <w:rPr>
          <w:rStyle w:val="Hyperlink0"/>
          <w:rFonts w:eastAsia="Arial Unicode MS"/>
          <w:b w:val="0"/>
          <w:bCs w:val="0"/>
        </w:rPr>
        <w:t>zakończy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wykonywanie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prac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objętych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niniejsza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umową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z </w:t>
      </w:r>
      <w:proofErr w:type="spellStart"/>
      <w:r>
        <w:rPr>
          <w:rStyle w:val="Hyperlink0"/>
          <w:rFonts w:eastAsia="Arial Unicode MS"/>
          <w:b w:val="0"/>
          <w:bCs w:val="0"/>
        </w:rPr>
        <w:t>chwila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wykonania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 </w:t>
      </w:r>
      <w:proofErr w:type="spellStart"/>
      <w:r>
        <w:rPr>
          <w:rStyle w:val="Hyperlink0"/>
          <w:rFonts w:eastAsia="Arial Unicode MS"/>
          <w:b w:val="0"/>
          <w:bCs w:val="0"/>
        </w:rPr>
        <w:t>wszystkich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czynności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wynikających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z </w:t>
      </w:r>
      <w:proofErr w:type="spellStart"/>
      <w:r>
        <w:rPr>
          <w:rStyle w:val="Hyperlink0"/>
          <w:rFonts w:eastAsia="Arial Unicode MS"/>
          <w:b w:val="0"/>
          <w:bCs w:val="0"/>
        </w:rPr>
        <w:t>gwarancji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oraz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usunięcia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wad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stwierdzonych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w </w:t>
      </w:r>
      <w:proofErr w:type="spellStart"/>
      <w:r>
        <w:rPr>
          <w:rStyle w:val="Hyperlink0"/>
          <w:rFonts w:eastAsia="Arial Unicode MS"/>
          <w:b w:val="0"/>
          <w:bCs w:val="0"/>
        </w:rPr>
        <w:t>okresie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gwarancyjnym</w:t>
      </w:r>
      <w:proofErr w:type="spellEnd"/>
      <w:r>
        <w:rPr>
          <w:rStyle w:val="Hyperlink0"/>
          <w:rFonts w:eastAsia="Arial Unicode MS"/>
          <w:b w:val="0"/>
          <w:bCs w:val="0"/>
        </w:rPr>
        <w:t>.</w:t>
      </w:r>
    </w:p>
    <w:p w14:paraId="7EB5E2EC" w14:textId="77777777" w:rsidR="00182401" w:rsidRDefault="00182401" w:rsidP="005928EF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4. </w:t>
      </w:r>
      <w:proofErr w:type="spellStart"/>
      <w:r>
        <w:rPr>
          <w:rStyle w:val="Hyperlink0"/>
          <w:rFonts w:eastAsia="Arial Unicode MS"/>
          <w:b w:val="0"/>
          <w:bCs w:val="0"/>
        </w:rPr>
        <w:t>Wykonawca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nie </w:t>
      </w:r>
      <w:proofErr w:type="spellStart"/>
      <w:r>
        <w:rPr>
          <w:rStyle w:val="Hyperlink0"/>
          <w:rFonts w:eastAsia="Arial Unicode MS"/>
          <w:b w:val="0"/>
          <w:bCs w:val="0"/>
        </w:rPr>
        <w:t>będzie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generował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dodatkowych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koszt</w:t>
      </w:r>
      <w:proofErr w:type="spellEnd"/>
      <w:r>
        <w:rPr>
          <w:rStyle w:val="Hyperlink0"/>
          <w:rFonts w:eastAsia="Arial Unicode MS"/>
          <w:b w:val="0"/>
          <w:bCs w:val="0"/>
          <w:lang w:val="es-ES_tradnl"/>
        </w:rPr>
        <w:t>ó</w:t>
      </w:r>
      <w:r>
        <w:rPr>
          <w:rStyle w:val="Hyperlink0"/>
          <w:rFonts w:eastAsia="Arial Unicode MS"/>
          <w:b w:val="0"/>
          <w:bCs w:val="0"/>
        </w:rPr>
        <w:t xml:space="preserve">w </w:t>
      </w:r>
      <w:proofErr w:type="spellStart"/>
      <w:r>
        <w:rPr>
          <w:rStyle w:val="Hyperlink0"/>
          <w:rFonts w:eastAsia="Arial Unicode MS"/>
          <w:b w:val="0"/>
          <w:bCs w:val="0"/>
        </w:rPr>
        <w:t>po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stronie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Zamawiającego</w:t>
      </w:r>
      <w:proofErr w:type="spellEnd"/>
      <w:r>
        <w:rPr>
          <w:rStyle w:val="Hyperlink0"/>
          <w:rFonts w:eastAsia="Arial Unicode MS"/>
          <w:b w:val="0"/>
          <w:bCs w:val="0"/>
        </w:rPr>
        <w:t>.</w:t>
      </w:r>
    </w:p>
    <w:p w14:paraId="241795E4" w14:textId="77777777" w:rsidR="008C1B85" w:rsidRDefault="008C1B85" w:rsidP="00182401">
      <w:pPr>
        <w:pStyle w:val="Textbody"/>
        <w:tabs>
          <w:tab w:val="clear" w:pos="9072"/>
          <w:tab w:val="right" w:leader="underscore" w:pos="9044"/>
        </w:tabs>
        <w:spacing w:after="283"/>
        <w:rPr>
          <w:rStyle w:val="Hyperlink0"/>
          <w:rFonts w:eastAsia="Arial Unicode MS"/>
          <w:b w:val="0"/>
          <w:bCs w:val="0"/>
        </w:rPr>
      </w:pPr>
    </w:p>
    <w:p w14:paraId="22CF807B" w14:textId="6BD9F84D" w:rsidR="00182401" w:rsidRDefault="00182401" w:rsidP="007E0689">
      <w:pPr>
        <w:pStyle w:val="Textbody"/>
        <w:tabs>
          <w:tab w:val="clear" w:pos="9072"/>
          <w:tab w:val="right" w:leader="underscore" w:pos="9044"/>
        </w:tabs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>§ 8</w:t>
      </w:r>
    </w:p>
    <w:p w14:paraId="0D80B532" w14:textId="77777777" w:rsidR="00182401" w:rsidRDefault="00182401" w:rsidP="007E0689">
      <w:pPr>
        <w:pStyle w:val="Textbody"/>
        <w:tabs>
          <w:tab w:val="clear" w:pos="9072"/>
          <w:tab w:val="right" w:leader="underscore" w:pos="9044"/>
        </w:tabs>
        <w:jc w:val="both"/>
        <w:rPr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1. </w:t>
      </w:r>
      <w:proofErr w:type="spellStart"/>
      <w:r>
        <w:rPr>
          <w:rStyle w:val="Hyperlink0"/>
          <w:rFonts w:eastAsia="Arial Unicode MS"/>
          <w:b w:val="0"/>
          <w:bCs w:val="0"/>
        </w:rPr>
        <w:t>Wynagrodzenie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ryczałtowe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Wykonawcy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pełnienie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funkcji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inspektora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nadzoru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ustala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się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, </w:t>
      </w:r>
      <w:proofErr w:type="spellStart"/>
      <w:r>
        <w:rPr>
          <w:rStyle w:val="Hyperlink0"/>
          <w:rFonts w:eastAsia="Arial Unicode MS"/>
          <w:b w:val="0"/>
          <w:bCs w:val="0"/>
        </w:rPr>
        <w:t>zgodnie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z </w:t>
      </w:r>
      <w:proofErr w:type="spellStart"/>
      <w:r>
        <w:rPr>
          <w:rStyle w:val="Hyperlink0"/>
          <w:rFonts w:eastAsia="Arial Unicode MS"/>
          <w:b w:val="0"/>
          <w:bCs w:val="0"/>
        </w:rPr>
        <w:t>ofertą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Wykonawcy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w </w:t>
      </w:r>
      <w:proofErr w:type="spellStart"/>
      <w:r>
        <w:rPr>
          <w:rStyle w:val="Hyperlink0"/>
          <w:rFonts w:eastAsia="Arial Unicode MS"/>
          <w:b w:val="0"/>
          <w:bCs w:val="0"/>
        </w:rPr>
        <w:t>kwocie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( </w:t>
      </w:r>
      <w:proofErr w:type="spellStart"/>
      <w:r>
        <w:rPr>
          <w:rStyle w:val="Hyperlink0"/>
          <w:rFonts w:eastAsia="Arial Unicode MS"/>
          <w:b w:val="0"/>
          <w:bCs w:val="0"/>
        </w:rPr>
        <w:t>cena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brutto: na </w:t>
      </w:r>
      <w:proofErr w:type="spellStart"/>
      <w:r>
        <w:rPr>
          <w:rStyle w:val="Hyperlink0"/>
          <w:rFonts w:eastAsia="Arial Unicode MS"/>
          <w:b w:val="0"/>
          <w:bCs w:val="0"/>
        </w:rPr>
        <w:t>kt</w:t>
      </w:r>
      <w:proofErr w:type="spellEnd"/>
      <w:r>
        <w:rPr>
          <w:rStyle w:val="Hyperlink0"/>
          <w:rFonts w:eastAsia="Arial Unicode MS"/>
          <w:b w:val="0"/>
          <w:bCs w:val="0"/>
          <w:lang w:val="es-ES_tradnl"/>
        </w:rPr>
        <w:t>ó</w:t>
      </w:r>
      <w:proofErr w:type="spellStart"/>
      <w:r>
        <w:rPr>
          <w:rStyle w:val="Hyperlink0"/>
          <w:rFonts w:eastAsia="Arial Unicode MS"/>
          <w:b w:val="0"/>
          <w:bCs w:val="0"/>
        </w:rPr>
        <w:t>rą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składa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się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kwota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netto + </w:t>
      </w:r>
      <w:proofErr w:type="spellStart"/>
      <w:r>
        <w:rPr>
          <w:rStyle w:val="Hyperlink0"/>
          <w:rFonts w:eastAsia="Arial Unicode MS"/>
          <w:b w:val="0"/>
          <w:bCs w:val="0"/>
        </w:rPr>
        <w:t>podatek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VAT )  </w:t>
      </w:r>
      <w:r>
        <w:rPr>
          <w:rStyle w:val="Hyperlink0"/>
          <w:rFonts w:eastAsia="Arial Unicode MS"/>
          <w:b w:val="0"/>
          <w:bCs w:val="0"/>
          <w:lang w:val="it-IT"/>
        </w:rPr>
        <w:t>brutto z</w:t>
      </w:r>
      <w:proofErr w:type="spellStart"/>
      <w:r>
        <w:rPr>
          <w:rStyle w:val="Hyperlink0"/>
          <w:rFonts w:eastAsia="Arial Unicode MS"/>
          <w:b w:val="0"/>
          <w:bCs w:val="0"/>
        </w:rPr>
        <w:t>łotych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PLN ......................</w:t>
      </w:r>
      <w:proofErr w:type="spellStart"/>
      <w:r>
        <w:rPr>
          <w:rStyle w:val="Hyperlink0"/>
          <w:rFonts w:eastAsia="Arial Unicode MS"/>
          <w:b w:val="0"/>
          <w:bCs w:val="0"/>
        </w:rPr>
        <w:t>zł</w:t>
      </w:r>
      <w:proofErr w:type="spellEnd"/>
      <w:r>
        <w:rPr>
          <w:rStyle w:val="Hyperlink0"/>
          <w:rFonts w:eastAsia="Arial Unicode MS"/>
          <w:b w:val="0"/>
          <w:bCs w:val="0"/>
        </w:rPr>
        <w:t>, (</w:t>
      </w:r>
      <w:proofErr w:type="spellStart"/>
      <w:r>
        <w:rPr>
          <w:rStyle w:val="Hyperlink0"/>
          <w:rFonts w:eastAsia="Arial Unicode MS"/>
          <w:b w:val="0"/>
          <w:bCs w:val="0"/>
        </w:rPr>
        <w:t>słownie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złotych</w:t>
      </w:r>
      <w:proofErr w:type="spellEnd"/>
      <w:r>
        <w:rPr>
          <w:rStyle w:val="Hyperlink0"/>
          <w:rFonts w:eastAsia="Arial Unicode MS"/>
          <w:b w:val="0"/>
          <w:bCs w:val="0"/>
        </w:rPr>
        <w:t>:   ....................................................................................)</w:t>
      </w:r>
    </w:p>
    <w:p w14:paraId="1DB3EFB8" w14:textId="73226B0A" w:rsidR="00182401" w:rsidRDefault="00182401" w:rsidP="005928EF">
      <w:pPr>
        <w:jc w:val="both"/>
        <w:rPr>
          <w:rFonts w:eastAsia="Arial Unicode MS"/>
        </w:rPr>
      </w:pPr>
      <w:r>
        <w:t xml:space="preserve">2. </w:t>
      </w:r>
      <w:proofErr w:type="spellStart"/>
      <w:r>
        <w:t>Płatność</w:t>
      </w:r>
      <w:proofErr w:type="spellEnd"/>
      <w:r>
        <w:t xml:space="preserve"> </w:t>
      </w:r>
      <w:proofErr w:type="spellStart"/>
      <w:r w:rsidR="00606758">
        <w:t>będzie</w:t>
      </w:r>
      <w:proofErr w:type="spellEnd"/>
      <w:r w:rsidR="00606758">
        <w:t xml:space="preserve"> </w:t>
      </w:r>
      <w:proofErr w:type="spellStart"/>
      <w:r>
        <w:t>realizowana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</w:t>
      </w:r>
      <w:r w:rsidR="00332E58">
        <w:t>……..</w:t>
      </w:r>
      <w:r>
        <w:t xml:space="preserve"> </w:t>
      </w:r>
      <w:proofErr w:type="spellStart"/>
      <w:r>
        <w:t>dni</w:t>
      </w:r>
      <w:proofErr w:type="spellEnd"/>
      <w:r>
        <w:t xml:space="preserve">, po </w:t>
      </w:r>
      <w:proofErr w:type="spellStart"/>
      <w:r>
        <w:t>zakończeniu</w:t>
      </w:r>
      <w:proofErr w:type="spellEnd"/>
      <w:r>
        <w:t xml:space="preserve">  </w:t>
      </w:r>
      <w:proofErr w:type="spellStart"/>
      <w:r>
        <w:t>robót</w:t>
      </w:r>
      <w:proofErr w:type="spellEnd"/>
      <w:r>
        <w:t xml:space="preserve">, </w:t>
      </w:r>
      <w:proofErr w:type="spellStart"/>
      <w:r>
        <w:t>podpisaniu</w:t>
      </w:r>
      <w:proofErr w:type="spellEnd"/>
      <w:r>
        <w:t xml:space="preserve"> </w:t>
      </w:r>
      <w:proofErr w:type="spellStart"/>
      <w:r>
        <w:t>protokołu</w:t>
      </w:r>
      <w:proofErr w:type="spellEnd"/>
      <w:r>
        <w:t xml:space="preserve"> </w:t>
      </w:r>
      <w:proofErr w:type="spellStart"/>
      <w:r>
        <w:t>odbioru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otrzymaniu</w:t>
      </w:r>
      <w:proofErr w:type="spellEnd"/>
      <w:r>
        <w:t xml:space="preserve"> </w:t>
      </w:r>
      <w:proofErr w:type="spellStart"/>
      <w:r>
        <w:t>faktury</w:t>
      </w:r>
      <w:proofErr w:type="spellEnd"/>
      <w:r>
        <w:t>/</w:t>
      </w:r>
      <w:proofErr w:type="spellStart"/>
      <w:r>
        <w:t>rachunku</w:t>
      </w:r>
      <w:proofErr w:type="spellEnd"/>
      <w:r>
        <w:t xml:space="preserve"> </w:t>
      </w:r>
      <w:proofErr w:type="spellStart"/>
      <w:r>
        <w:t>wystawionego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>.</w:t>
      </w:r>
    </w:p>
    <w:p w14:paraId="1B00344C" w14:textId="77777777" w:rsidR="00182401" w:rsidRDefault="00182401" w:rsidP="00182401">
      <w:pPr>
        <w:rPr>
          <w:rFonts w:eastAsia="Arial Unicode MS"/>
        </w:rPr>
      </w:pPr>
      <w:r>
        <w:rPr>
          <w:rFonts w:eastAsia="Arial Unicode MS"/>
        </w:rPr>
        <w:t xml:space="preserve">3. </w:t>
      </w:r>
      <w:proofErr w:type="spellStart"/>
      <w:r>
        <w:rPr>
          <w:rFonts w:eastAsia="Arial Unicode MS"/>
        </w:rPr>
        <w:t>Płatność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faktury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nastąpi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przelewem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na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konto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Wykonawcy</w:t>
      </w:r>
      <w:proofErr w:type="spellEnd"/>
      <w:r>
        <w:rPr>
          <w:rFonts w:eastAsia="Arial Unicode MS"/>
        </w:rPr>
        <w:t>.</w:t>
      </w:r>
    </w:p>
    <w:p w14:paraId="4FCB3EBE" w14:textId="388CBDDE" w:rsidR="00606758" w:rsidRDefault="00606758" w:rsidP="00606758">
      <w:pPr>
        <w:tabs>
          <w:tab w:val="left" w:pos="426"/>
          <w:tab w:val="num" w:pos="502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4.  </w:t>
      </w:r>
      <w:r w:rsidRPr="00882CF1">
        <w:rPr>
          <w:sz w:val="22"/>
          <w:szCs w:val="22"/>
          <w:lang w:eastAsia="en-US"/>
        </w:rPr>
        <w:t xml:space="preserve">Za </w:t>
      </w:r>
      <w:proofErr w:type="spellStart"/>
      <w:r w:rsidRPr="00882CF1">
        <w:rPr>
          <w:sz w:val="22"/>
          <w:szCs w:val="22"/>
          <w:lang w:eastAsia="en-US"/>
        </w:rPr>
        <w:t>datę</w:t>
      </w:r>
      <w:proofErr w:type="spellEnd"/>
      <w:r w:rsidRPr="00882CF1">
        <w:rPr>
          <w:sz w:val="22"/>
          <w:szCs w:val="22"/>
          <w:lang w:eastAsia="en-US"/>
        </w:rPr>
        <w:t xml:space="preserve"> </w:t>
      </w:r>
      <w:proofErr w:type="spellStart"/>
      <w:r w:rsidRPr="00882CF1">
        <w:rPr>
          <w:sz w:val="22"/>
          <w:szCs w:val="22"/>
          <w:lang w:eastAsia="en-US"/>
        </w:rPr>
        <w:t>zapłaty</w:t>
      </w:r>
      <w:proofErr w:type="spellEnd"/>
      <w:r w:rsidRPr="00882CF1">
        <w:rPr>
          <w:sz w:val="22"/>
          <w:szCs w:val="22"/>
          <w:lang w:eastAsia="en-US"/>
        </w:rPr>
        <w:t xml:space="preserve"> </w:t>
      </w:r>
      <w:proofErr w:type="spellStart"/>
      <w:r w:rsidRPr="00882CF1">
        <w:rPr>
          <w:sz w:val="22"/>
          <w:szCs w:val="22"/>
          <w:lang w:eastAsia="en-US"/>
        </w:rPr>
        <w:t>przyjmuje</w:t>
      </w:r>
      <w:proofErr w:type="spellEnd"/>
      <w:r w:rsidRPr="00882CF1">
        <w:rPr>
          <w:sz w:val="22"/>
          <w:szCs w:val="22"/>
          <w:lang w:eastAsia="en-US"/>
        </w:rPr>
        <w:t xml:space="preserve"> </w:t>
      </w:r>
      <w:proofErr w:type="spellStart"/>
      <w:r w:rsidRPr="00882CF1">
        <w:rPr>
          <w:sz w:val="22"/>
          <w:szCs w:val="22"/>
          <w:lang w:eastAsia="en-US"/>
        </w:rPr>
        <w:t>się</w:t>
      </w:r>
      <w:proofErr w:type="spellEnd"/>
      <w:r w:rsidRPr="00882CF1">
        <w:rPr>
          <w:sz w:val="22"/>
          <w:szCs w:val="22"/>
          <w:lang w:eastAsia="en-US"/>
        </w:rPr>
        <w:t xml:space="preserve"> </w:t>
      </w:r>
      <w:proofErr w:type="spellStart"/>
      <w:r w:rsidRPr="00882CF1">
        <w:rPr>
          <w:sz w:val="22"/>
          <w:szCs w:val="22"/>
          <w:lang w:eastAsia="en-US"/>
        </w:rPr>
        <w:t>dzień</w:t>
      </w:r>
      <w:proofErr w:type="spellEnd"/>
      <w:r w:rsidRPr="00882CF1">
        <w:rPr>
          <w:sz w:val="22"/>
          <w:szCs w:val="22"/>
          <w:lang w:eastAsia="en-US"/>
        </w:rPr>
        <w:t xml:space="preserve"> </w:t>
      </w:r>
      <w:proofErr w:type="spellStart"/>
      <w:r w:rsidRPr="00882CF1">
        <w:rPr>
          <w:sz w:val="22"/>
          <w:szCs w:val="22"/>
          <w:lang w:eastAsia="en-US"/>
        </w:rPr>
        <w:t>obciążenia</w:t>
      </w:r>
      <w:proofErr w:type="spellEnd"/>
      <w:r w:rsidRPr="00882CF1">
        <w:rPr>
          <w:sz w:val="22"/>
          <w:szCs w:val="22"/>
          <w:lang w:eastAsia="en-US"/>
        </w:rPr>
        <w:t xml:space="preserve"> </w:t>
      </w:r>
      <w:proofErr w:type="spellStart"/>
      <w:r w:rsidRPr="00882CF1">
        <w:rPr>
          <w:sz w:val="22"/>
          <w:szCs w:val="22"/>
          <w:lang w:eastAsia="en-US"/>
        </w:rPr>
        <w:t>rachunku</w:t>
      </w:r>
      <w:proofErr w:type="spellEnd"/>
      <w:r w:rsidRPr="00882CF1">
        <w:rPr>
          <w:sz w:val="22"/>
          <w:szCs w:val="22"/>
          <w:lang w:eastAsia="en-US"/>
        </w:rPr>
        <w:t xml:space="preserve"> </w:t>
      </w:r>
      <w:proofErr w:type="spellStart"/>
      <w:r w:rsidRPr="00882CF1">
        <w:rPr>
          <w:sz w:val="22"/>
          <w:szCs w:val="22"/>
          <w:lang w:eastAsia="en-US"/>
        </w:rPr>
        <w:t>bankowego</w:t>
      </w:r>
      <w:proofErr w:type="spellEnd"/>
      <w:r w:rsidRPr="00882CF1">
        <w:rPr>
          <w:sz w:val="22"/>
          <w:szCs w:val="22"/>
          <w:lang w:eastAsia="en-US"/>
        </w:rPr>
        <w:t xml:space="preserve">  </w:t>
      </w:r>
      <w:proofErr w:type="spellStart"/>
      <w:r w:rsidRPr="00882CF1">
        <w:rPr>
          <w:sz w:val="22"/>
          <w:szCs w:val="22"/>
          <w:lang w:eastAsia="en-US"/>
        </w:rPr>
        <w:t>Zamawiającego</w:t>
      </w:r>
      <w:proofErr w:type="spellEnd"/>
      <w:r w:rsidRPr="00882CF1">
        <w:rPr>
          <w:sz w:val="22"/>
          <w:szCs w:val="22"/>
          <w:lang w:eastAsia="en-US"/>
        </w:rPr>
        <w:t>.</w:t>
      </w:r>
    </w:p>
    <w:p w14:paraId="10C1E771" w14:textId="7601A894" w:rsidR="00606758" w:rsidRPr="00871C35" w:rsidRDefault="007E0689" w:rsidP="00606758">
      <w:pPr>
        <w:pStyle w:val="NormalnyWeb"/>
        <w:spacing w:before="0"/>
        <w:ind w:left="284" w:hanging="284"/>
      </w:pPr>
      <w:r>
        <w:rPr>
          <w:sz w:val="22"/>
          <w:szCs w:val="22"/>
        </w:rPr>
        <w:t>5</w:t>
      </w:r>
      <w:r w:rsidR="00606758">
        <w:rPr>
          <w:sz w:val="22"/>
          <w:szCs w:val="22"/>
        </w:rPr>
        <w:t xml:space="preserve">. </w:t>
      </w:r>
      <w:r w:rsidR="00606758" w:rsidRPr="00871C35">
        <w:rPr>
          <w:sz w:val="22"/>
          <w:szCs w:val="22"/>
        </w:rPr>
        <w:t>Zgodnie z art. 4 ust. 3 ustawy z dnia 9 listopada 2018 r. o elektronicznym fakturowaniu w zamówieniach publicznych, koncesjach na roboty budowalne lub usługi oraz partnerstwie publiczno-pr</w:t>
      </w:r>
      <w:r w:rsidR="00606758">
        <w:rPr>
          <w:sz w:val="22"/>
          <w:szCs w:val="22"/>
        </w:rPr>
        <w:t>ywatnym</w:t>
      </w:r>
      <w:r w:rsidR="00606758" w:rsidRPr="00871C35">
        <w:rPr>
          <w:sz w:val="22"/>
          <w:szCs w:val="22"/>
        </w:rPr>
        <w:t xml:space="preserve"> (Dz.U. z 2018 r., poz. 2191), Gmina Mietków nie przyjmuje ustrukturyzowanych faktur elektronicznych dla zamówień poniżej </w:t>
      </w:r>
      <w:r w:rsidR="00606758">
        <w:rPr>
          <w:sz w:val="22"/>
          <w:szCs w:val="22"/>
        </w:rPr>
        <w:t>1</w:t>
      </w:r>
      <w:r w:rsidR="00606758" w:rsidRPr="00871C35">
        <w:rPr>
          <w:sz w:val="22"/>
          <w:szCs w:val="22"/>
        </w:rPr>
        <w:t>30</w:t>
      </w:r>
      <w:r w:rsidR="00606758">
        <w:rPr>
          <w:sz w:val="22"/>
          <w:szCs w:val="22"/>
        </w:rPr>
        <w:t xml:space="preserve"> </w:t>
      </w:r>
      <w:r w:rsidR="00606758" w:rsidRPr="00871C35">
        <w:rPr>
          <w:sz w:val="22"/>
          <w:szCs w:val="22"/>
        </w:rPr>
        <w:t xml:space="preserve">000 </w:t>
      </w:r>
      <w:r w:rsidR="00606758">
        <w:rPr>
          <w:sz w:val="22"/>
          <w:szCs w:val="22"/>
        </w:rPr>
        <w:t>złotych</w:t>
      </w:r>
      <w:r w:rsidR="00606758" w:rsidRPr="00871C35">
        <w:rPr>
          <w:sz w:val="22"/>
          <w:szCs w:val="22"/>
        </w:rPr>
        <w:t>.</w:t>
      </w:r>
    </w:p>
    <w:p w14:paraId="79D8A2F4" w14:textId="6915F02A" w:rsidR="00606758" w:rsidRPr="00871C35" w:rsidRDefault="007E0689" w:rsidP="00606758">
      <w:pPr>
        <w:pStyle w:val="NormalnyWeb"/>
        <w:spacing w:before="0"/>
        <w:ind w:left="284" w:hanging="284"/>
      </w:pPr>
      <w:r>
        <w:rPr>
          <w:color w:val="000000"/>
          <w:sz w:val="22"/>
          <w:szCs w:val="22"/>
          <w:shd w:val="clear" w:color="auto" w:fill="FFFFFF"/>
        </w:rPr>
        <w:t>6</w:t>
      </w:r>
      <w:r w:rsidR="00606758">
        <w:rPr>
          <w:color w:val="000000"/>
          <w:sz w:val="22"/>
          <w:szCs w:val="22"/>
          <w:shd w:val="clear" w:color="auto" w:fill="FFFFFF"/>
        </w:rPr>
        <w:t xml:space="preserve">. </w:t>
      </w:r>
      <w:r w:rsidR="00606758" w:rsidRPr="00871C35">
        <w:rPr>
          <w:color w:val="000000"/>
          <w:sz w:val="22"/>
          <w:szCs w:val="22"/>
          <w:shd w:val="clear" w:color="auto" w:fill="FFFFFF"/>
        </w:rPr>
        <w:t>Gmina Mietków stosuje wyłącznie mechanizm podzielonej płatności, w związku z powyższym na fakturze należy wskazać numer rachunku bankowego właściwy dla prowadzonej działalności – umożliwiający płatność tą metodą.  Rachunek winien znajdować się w elektronicznym wykazie prowadzonym przez szefa KAS ( tzw. Białej Liście Podatników VAT).</w:t>
      </w:r>
    </w:p>
    <w:p w14:paraId="4ADC9346" w14:textId="109E2735" w:rsidR="00182401" w:rsidRDefault="007E0689" w:rsidP="005928EF">
      <w:pPr>
        <w:ind w:left="284" w:hanging="284"/>
        <w:rPr>
          <w:rFonts w:eastAsia="Arial Unicode MS"/>
        </w:rPr>
      </w:pPr>
      <w:r>
        <w:rPr>
          <w:color w:val="000000"/>
          <w:sz w:val="22"/>
          <w:szCs w:val="22"/>
          <w:shd w:val="clear" w:color="auto" w:fill="FFFFFF"/>
        </w:rPr>
        <w:t>7</w:t>
      </w:r>
      <w:r w:rsidR="00606758">
        <w:rPr>
          <w:color w:val="000000"/>
          <w:sz w:val="22"/>
          <w:szCs w:val="22"/>
          <w:shd w:val="clear" w:color="auto" w:fill="FFFFFF"/>
        </w:rPr>
        <w:t xml:space="preserve">.  </w:t>
      </w:r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W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przypadku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gdy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rachunek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bankowy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Wykonawcy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nie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spełnia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warunków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okre</w:t>
      </w:r>
      <w:r w:rsidR="00606758">
        <w:rPr>
          <w:color w:val="000000"/>
          <w:sz w:val="22"/>
          <w:szCs w:val="22"/>
          <w:shd w:val="clear" w:color="auto" w:fill="FFFFFF"/>
        </w:rPr>
        <w:t>ś</w:t>
      </w:r>
      <w:r w:rsidR="00606758" w:rsidRPr="00871C35">
        <w:rPr>
          <w:color w:val="000000"/>
          <w:sz w:val="22"/>
          <w:szCs w:val="22"/>
          <w:shd w:val="clear" w:color="auto" w:fill="FFFFFF"/>
        </w:rPr>
        <w:t>lonych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powyżej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op</w:t>
      </w:r>
      <w:r w:rsidR="00606758">
        <w:rPr>
          <w:color w:val="000000"/>
          <w:sz w:val="22"/>
          <w:szCs w:val="22"/>
          <w:shd w:val="clear" w:color="auto" w:fill="FFFFFF"/>
        </w:rPr>
        <w:t>ó</w:t>
      </w:r>
      <w:r w:rsidR="00606758" w:rsidRPr="00871C35">
        <w:rPr>
          <w:color w:val="000000"/>
          <w:sz w:val="22"/>
          <w:szCs w:val="22"/>
          <w:shd w:val="clear" w:color="auto" w:fill="FFFFFF"/>
        </w:rPr>
        <w:t>źnienie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w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dokonaniu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płatności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w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terminie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określonym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w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fakturze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nie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stanowi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dla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Wykonawcy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podstawy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do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żądania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od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Zamawiającego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jakichkolwiek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odsetek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>/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odszkodowań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lub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innych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roszczeń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z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tytułu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dokonania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nieterminowej</w:t>
      </w:r>
      <w:proofErr w:type="spellEnd"/>
      <w:r w:rsidR="00606758" w:rsidRPr="00871C35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06758" w:rsidRPr="00871C35">
        <w:rPr>
          <w:color w:val="000000"/>
          <w:sz w:val="22"/>
          <w:szCs w:val="22"/>
          <w:shd w:val="clear" w:color="auto" w:fill="FFFFFF"/>
        </w:rPr>
        <w:t>płatności</w:t>
      </w:r>
      <w:proofErr w:type="spellEnd"/>
    </w:p>
    <w:p w14:paraId="0AD47D22" w14:textId="77777777" w:rsidR="005928EF" w:rsidRDefault="005928EF" w:rsidP="00182401">
      <w:pPr>
        <w:jc w:val="center"/>
        <w:rPr>
          <w:rFonts w:eastAsia="Arial Unicode MS"/>
        </w:rPr>
      </w:pPr>
    </w:p>
    <w:p w14:paraId="0B0AB55B" w14:textId="45AFF846" w:rsidR="00182401" w:rsidRDefault="00182401" w:rsidP="00182401">
      <w:pPr>
        <w:jc w:val="center"/>
        <w:rPr>
          <w:rFonts w:eastAsia="Arial Unicode MS"/>
        </w:rPr>
      </w:pPr>
      <w:r>
        <w:rPr>
          <w:rFonts w:eastAsia="Arial Unicode MS"/>
        </w:rPr>
        <w:t>§ 9</w:t>
      </w:r>
    </w:p>
    <w:p w14:paraId="34DC1E21" w14:textId="77777777" w:rsidR="00182401" w:rsidRDefault="00182401" w:rsidP="007E0689">
      <w:pPr>
        <w:jc w:val="both"/>
        <w:rPr>
          <w:rFonts w:eastAsia="Arial Unicode MS"/>
        </w:rPr>
      </w:pPr>
      <w:r>
        <w:rPr>
          <w:rFonts w:eastAsia="Arial Unicode MS"/>
        </w:rPr>
        <w:t xml:space="preserve">1.Jeżeli </w:t>
      </w:r>
      <w:proofErr w:type="spellStart"/>
      <w:r>
        <w:rPr>
          <w:rFonts w:eastAsia="Arial Unicode MS"/>
        </w:rPr>
        <w:t>na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skutek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niewykonania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lub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nienależytego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wykonania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umowy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przez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Wykonawcę</w:t>
      </w:r>
      <w:proofErr w:type="spellEnd"/>
      <w:r>
        <w:rPr>
          <w:rFonts w:eastAsia="Arial Unicode MS"/>
        </w:rPr>
        <w:t xml:space="preserve">,  </w:t>
      </w:r>
      <w:proofErr w:type="spellStart"/>
      <w:r>
        <w:rPr>
          <w:rFonts w:eastAsia="Arial Unicode MS"/>
        </w:rPr>
        <w:t>Zamawiający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poniesie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szkodę</w:t>
      </w:r>
      <w:proofErr w:type="spellEnd"/>
      <w:r>
        <w:rPr>
          <w:rFonts w:eastAsia="Arial Unicode MS"/>
        </w:rPr>
        <w:t xml:space="preserve">, </w:t>
      </w:r>
      <w:proofErr w:type="spellStart"/>
      <w:r>
        <w:rPr>
          <w:rFonts w:eastAsia="Arial Unicode MS"/>
        </w:rPr>
        <w:t>Wykonawca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zobowiązany</w:t>
      </w:r>
      <w:proofErr w:type="spellEnd"/>
      <w:r>
        <w:rPr>
          <w:rFonts w:eastAsia="Arial Unicode MS"/>
        </w:rPr>
        <w:t xml:space="preserve"> jest do </w:t>
      </w:r>
      <w:proofErr w:type="spellStart"/>
      <w:r>
        <w:rPr>
          <w:rFonts w:eastAsia="Arial Unicode MS"/>
        </w:rPr>
        <w:t>jej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pokrycia</w:t>
      </w:r>
      <w:proofErr w:type="spellEnd"/>
      <w:r>
        <w:rPr>
          <w:rFonts w:eastAsia="Arial Unicode MS"/>
        </w:rPr>
        <w:t xml:space="preserve">  w </w:t>
      </w:r>
      <w:proofErr w:type="spellStart"/>
      <w:r>
        <w:rPr>
          <w:rFonts w:eastAsia="Arial Unicode MS"/>
        </w:rPr>
        <w:t>pełnej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wysokości</w:t>
      </w:r>
      <w:proofErr w:type="spellEnd"/>
      <w:r>
        <w:rPr>
          <w:rFonts w:eastAsia="Arial Unicode MS"/>
        </w:rPr>
        <w:t>.</w:t>
      </w:r>
    </w:p>
    <w:p w14:paraId="7B7CA90F" w14:textId="32C99414" w:rsidR="00182401" w:rsidRDefault="00182401" w:rsidP="007E0689">
      <w:pPr>
        <w:jc w:val="both"/>
        <w:rPr>
          <w:rFonts w:eastAsia="Arial Unicode MS"/>
        </w:rPr>
      </w:pPr>
      <w:r>
        <w:rPr>
          <w:rFonts w:eastAsia="Arial Unicode MS"/>
        </w:rPr>
        <w:t xml:space="preserve">2. W </w:t>
      </w:r>
      <w:proofErr w:type="spellStart"/>
      <w:r>
        <w:rPr>
          <w:rFonts w:eastAsia="Arial Unicode MS"/>
        </w:rPr>
        <w:t>przypadku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opóźnienia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przez</w:t>
      </w:r>
      <w:proofErr w:type="spellEnd"/>
      <w:r>
        <w:rPr>
          <w:rFonts w:eastAsia="Arial Unicode MS"/>
        </w:rPr>
        <w:t xml:space="preserve">  </w:t>
      </w:r>
      <w:proofErr w:type="spellStart"/>
      <w:r>
        <w:rPr>
          <w:rFonts w:eastAsia="Arial Unicode MS"/>
        </w:rPr>
        <w:t>Zamawiającego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zapłaty</w:t>
      </w:r>
      <w:proofErr w:type="spellEnd"/>
      <w:r>
        <w:rPr>
          <w:rFonts w:eastAsia="Arial Unicode MS"/>
        </w:rPr>
        <w:t xml:space="preserve"> z </w:t>
      </w:r>
      <w:proofErr w:type="spellStart"/>
      <w:r>
        <w:rPr>
          <w:rFonts w:eastAsia="Arial Unicode MS"/>
        </w:rPr>
        <w:t>tytułu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realizacji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niniejszej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umowy</w:t>
      </w:r>
      <w:proofErr w:type="spellEnd"/>
      <w:r>
        <w:rPr>
          <w:rFonts w:eastAsia="Arial Unicode MS"/>
        </w:rPr>
        <w:t xml:space="preserve"> w </w:t>
      </w:r>
      <w:proofErr w:type="spellStart"/>
      <w:r>
        <w:rPr>
          <w:rFonts w:eastAsia="Arial Unicode MS"/>
        </w:rPr>
        <w:t>terminie</w:t>
      </w:r>
      <w:proofErr w:type="spellEnd"/>
      <w:r>
        <w:rPr>
          <w:rFonts w:eastAsia="Arial Unicode MS"/>
        </w:rPr>
        <w:t xml:space="preserve"> o </w:t>
      </w:r>
      <w:proofErr w:type="spellStart"/>
      <w:r>
        <w:rPr>
          <w:rFonts w:eastAsia="Arial Unicode MS"/>
        </w:rPr>
        <w:t>którym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mowa</w:t>
      </w:r>
      <w:proofErr w:type="spellEnd"/>
      <w:r>
        <w:rPr>
          <w:rFonts w:eastAsia="Arial Unicode MS"/>
        </w:rPr>
        <w:t xml:space="preserve"> w §</w:t>
      </w:r>
      <w:r w:rsidR="007E0689">
        <w:rPr>
          <w:rFonts w:eastAsia="Arial Unicode MS"/>
        </w:rPr>
        <w:t xml:space="preserve"> 8</w:t>
      </w:r>
      <w:r>
        <w:rPr>
          <w:rFonts w:eastAsia="Arial Unicode MS"/>
        </w:rPr>
        <w:t xml:space="preserve"> pkt</w:t>
      </w:r>
      <w:r w:rsidR="007E0689">
        <w:rPr>
          <w:rFonts w:eastAsia="Arial Unicode MS"/>
        </w:rPr>
        <w:t xml:space="preserve"> </w:t>
      </w:r>
      <w:r>
        <w:rPr>
          <w:rFonts w:eastAsia="Arial Unicode MS"/>
        </w:rPr>
        <w:t>2</w:t>
      </w:r>
      <w:r w:rsidR="007E0689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Wykonawcy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przysługuje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naliczenie</w:t>
      </w:r>
      <w:proofErr w:type="spellEnd"/>
      <w:r>
        <w:rPr>
          <w:rFonts w:eastAsia="Arial Unicode MS"/>
        </w:rPr>
        <w:t xml:space="preserve">  </w:t>
      </w:r>
      <w:proofErr w:type="spellStart"/>
      <w:r>
        <w:rPr>
          <w:rFonts w:eastAsia="Arial Unicode MS"/>
        </w:rPr>
        <w:t>odsetek</w:t>
      </w:r>
      <w:proofErr w:type="spellEnd"/>
      <w:r>
        <w:rPr>
          <w:rFonts w:eastAsia="Arial Unicode MS"/>
        </w:rPr>
        <w:t xml:space="preserve">  w </w:t>
      </w:r>
      <w:proofErr w:type="spellStart"/>
      <w:r>
        <w:rPr>
          <w:rFonts w:eastAsia="Arial Unicode MS"/>
        </w:rPr>
        <w:t>ustawowej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wysokości</w:t>
      </w:r>
      <w:proofErr w:type="spellEnd"/>
      <w:r>
        <w:rPr>
          <w:rFonts w:eastAsia="Arial Unicode MS"/>
        </w:rPr>
        <w:t xml:space="preserve"> za </w:t>
      </w:r>
      <w:proofErr w:type="spellStart"/>
      <w:r>
        <w:rPr>
          <w:rFonts w:eastAsia="Arial Unicode MS"/>
        </w:rPr>
        <w:t>każdy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dzień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opóźnienia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zapłaty</w:t>
      </w:r>
      <w:proofErr w:type="spellEnd"/>
      <w:r>
        <w:rPr>
          <w:rFonts w:eastAsia="Arial Unicode MS"/>
        </w:rPr>
        <w:t>.</w:t>
      </w:r>
    </w:p>
    <w:p w14:paraId="786E92D1" w14:textId="553507F8" w:rsidR="00182401" w:rsidRDefault="00182401" w:rsidP="007E0689">
      <w:pPr>
        <w:jc w:val="both"/>
        <w:rPr>
          <w:rFonts w:eastAsia="Arial Unicode MS"/>
        </w:rPr>
      </w:pPr>
      <w:r>
        <w:rPr>
          <w:rFonts w:eastAsia="Arial Unicode MS"/>
        </w:rPr>
        <w:t xml:space="preserve">3. </w:t>
      </w:r>
      <w:proofErr w:type="spellStart"/>
      <w:r>
        <w:rPr>
          <w:rFonts w:eastAsia="Arial Unicode MS"/>
        </w:rPr>
        <w:t>Wykonawca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nie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może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zbywać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na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rzecz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osób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trzecich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wierzytelności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powstałych</w:t>
      </w:r>
      <w:proofErr w:type="spellEnd"/>
      <w:r>
        <w:rPr>
          <w:rFonts w:eastAsia="Arial Unicode MS"/>
        </w:rPr>
        <w:t xml:space="preserve"> w </w:t>
      </w:r>
      <w:proofErr w:type="spellStart"/>
      <w:r>
        <w:rPr>
          <w:rFonts w:eastAsia="Arial Unicode MS"/>
        </w:rPr>
        <w:t>wyniku</w:t>
      </w:r>
      <w:proofErr w:type="spellEnd"/>
      <w:r>
        <w:rPr>
          <w:rFonts w:eastAsia="Arial Unicode MS"/>
        </w:rPr>
        <w:t xml:space="preserve">  </w:t>
      </w:r>
      <w:proofErr w:type="spellStart"/>
      <w:r>
        <w:rPr>
          <w:rFonts w:eastAsia="Arial Unicode MS"/>
        </w:rPr>
        <w:t>realizacji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niniejszej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umowy</w:t>
      </w:r>
      <w:proofErr w:type="spellEnd"/>
      <w:r>
        <w:rPr>
          <w:rFonts w:eastAsia="Arial Unicode MS"/>
        </w:rPr>
        <w:t>.</w:t>
      </w:r>
    </w:p>
    <w:p w14:paraId="6E7FA81B" w14:textId="77777777" w:rsidR="007E0689" w:rsidRDefault="007E0689" w:rsidP="005928EF">
      <w:pPr>
        <w:jc w:val="both"/>
        <w:rPr>
          <w:rFonts w:eastAsia="Arial Unicode MS"/>
        </w:rPr>
      </w:pPr>
    </w:p>
    <w:p w14:paraId="45034B32" w14:textId="77777777" w:rsidR="00182401" w:rsidRDefault="00182401" w:rsidP="00182401">
      <w:pPr>
        <w:jc w:val="center"/>
        <w:rPr>
          <w:rFonts w:eastAsia="Arial Unicode MS"/>
        </w:rPr>
      </w:pPr>
      <w:r>
        <w:rPr>
          <w:rFonts w:eastAsia="Arial Unicode MS"/>
        </w:rPr>
        <w:t>§ 10</w:t>
      </w:r>
    </w:p>
    <w:p w14:paraId="2A688CF7" w14:textId="77777777" w:rsidR="00182401" w:rsidRDefault="00182401" w:rsidP="005928EF">
      <w:pPr>
        <w:jc w:val="both"/>
        <w:rPr>
          <w:rFonts w:eastAsia="Arial Unicode MS"/>
        </w:rPr>
      </w:pPr>
      <w:r>
        <w:rPr>
          <w:rFonts w:eastAsia="Arial Unicode MS"/>
        </w:rPr>
        <w:t xml:space="preserve">1.  </w:t>
      </w:r>
      <w:proofErr w:type="spellStart"/>
      <w:r>
        <w:rPr>
          <w:rFonts w:eastAsia="Arial Unicode MS"/>
        </w:rPr>
        <w:t>Zamawiający</w:t>
      </w:r>
      <w:proofErr w:type="spellEnd"/>
      <w:r>
        <w:rPr>
          <w:rFonts w:eastAsia="Arial Unicode MS"/>
        </w:rPr>
        <w:t xml:space="preserve"> ma </w:t>
      </w:r>
      <w:proofErr w:type="spellStart"/>
      <w:r>
        <w:rPr>
          <w:rFonts w:eastAsia="Arial Unicode MS"/>
        </w:rPr>
        <w:t>prawo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odstąpić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od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niniejszej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umowy</w:t>
      </w:r>
      <w:proofErr w:type="spellEnd"/>
      <w:r>
        <w:rPr>
          <w:rFonts w:eastAsia="Arial Unicode MS"/>
        </w:rPr>
        <w:t xml:space="preserve"> w </w:t>
      </w:r>
      <w:proofErr w:type="spellStart"/>
      <w:r>
        <w:rPr>
          <w:rFonts w:eastAsia="Arial Unicode MS"/>
        </w:rPr>
        <w:t>przypadkach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określonych</w:t>
      </w:r>
      <w:proofErr w:type="spellEnd"/>
      <w:r>
        <w:rPr>
          <w:rFonts w:eastAsia="Arial Unicode MS"/>
        </w:rPr>
        <w:t xml:space="preserve">  w </w:t>
      </w:r>
      <w:proofErr w:type="spellStart"/>
      <w:r>
        <w:rPr>
          <w:rFonts w:eastAsia="Arial Unicode MS"/>
        </w:rPr>
        <w:t>Kodeksie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Cywilnym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oraz</w:t>
      </w:r>
      <w:proofErr w:type="spellEnd"/>
      <w:r>
        <w:rPr>
          <w:rFonts w:eastAsia="Arial Unicode MS"/>
        </w:rPr>
        <w:t xml:space="preserve"> w </w:t>
      </w:r>
      <w:proofErr w:type="spellStart"/>
      <w:r>
        <w:rPr>
          <w:rFonts w:eastAsia="Arial Unicode MS"/>
        </w:rPr>
        <w:t>razie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wystąpienia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istotnej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zmiany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okoliczności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powodującej</w:t>
      </w:r>
      <w:proofErr w:type="spellEnd"/>
      <w:r>
        <w:rPr>
          <w:rFonts w:eastAsia="Arial Unicode MS"/>
        </w:rPr>
        <w:t xml:space="preserve">, </w:t>
      </w:r>
      <w:proofErr w:type="spellStart"/>
      <w:r>
        <w:rPr>
          <w:rFonts w:eastAsia="Arial Unicode MS"/>
        </w:rPr>
        <w:t>że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wykonie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przedmiotu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umowy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nie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leży</w:t>
      </w:r>
      <w:proofErr w:type="spellEnd"/>
      <w:r>
        <w:rPr>
          <w:rFonts w:eastAsia="Arial Unicode MS"/>
        </w:rPr>
        <w:t xml:space="preserve"> w </w:t>
      </w:r>
      <w:proofErr w:type="spellStart"/>
      <w:r>
        <w:rPr>
          <w:rFonts w:eastAsia="Arial Unicode MS"/>
        </w:rPr>
        <w:t>interesie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publicznym</w:t>
      </w:r>
      <w:proofErr w:type="spellEnd"/>
      <w:r>
        <w:rPr>
          <w:rFonts w:eastAsia="Arial Unicode MS"/>
        </w:rPr>
        <w:t xml:space="preserve"> , </w:t>
      </w:r>
      <w:proofErr w:type="spellStart"/>
      <w:r>
        <w:rPr>
          <w:rFonts w:eastAsia="Arial Unicode MS"/>
        </w:rPr>
        <w:t>czego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nie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można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było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przewidzieć</w:t>
      </w:r>
      <w:proofErr w:type="spellEnd"/>
      <w:r>
        <w:rPr>
          <w:rFonts w:eastAsia="Arial Unicode MS"/>
        </w:rPr>
        <w:t xml:space="preserve"> w </w:t>
      </w:r>
      <w:proofErr w:type="spellStart"/>
      <w:r>
        <w:rPr>
          <w:rFonts w:eastAsia="Arial Unicode MS"/>
        </w:rPr>
        <w:t>chwili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zawarcia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umowy</w:t>
      </w:r>
      <w:proofErr w:type="spellEnd"/>
      <w:r>
        <w:rPr>
          <w:rFonts w:eastAsia="Arial Unicode MS"/>
        </w:rPr>
        <w:t>.</w:t>
      </w:r>
    </w:p>
    <w:p w14:paraId="07F4A45E" w14:textId="5C91ED3A" w:rsidR="00182401" w:rsidRDefault="00182401" w:rsidP="005928EF">
      <w:pPr>
        <w:jc w:val="both"/>
        <w:rPr>
          <w:rStyle w:val="Hyperlink0"/>
          <w:rFonts w:eastAsia="Arial Unicode MS"/>
        </w:rPr>
      </w:pPr>
      <w:r>
        <w:rPr>
          <w:rFonts w:eastAsia="Arial Unicode MS"/>
        </w:rPr>
        <w:t xml:space="preserve">2. </w:t>
      </w:r>
      <w:proofErr w:type="spellStart"/>
      <w:r>
        <w:rPr>
          <w:rFonts w:eastAsia="Arial Unicode MS"/>
        </w:rPr>
        <w:t>Odstąpienie</w:t>
      </w:r>
      <w:proofErr w:type="spellEnd"/>
      <w:r>
        <w:rPr>
          <w:rFonts w:eastAsia="Arial Unicode MS"/>
        </w:rPr>
        <w:t xml:space="preserve"> od </w:t>
      </w:r>
      <w:proofErr w:type="spellStart"/>
      <w:r>
        <w:rPr>
          <w:rFonts w:eastAsia="Arial Unicode MS"/>
        </w:rPr>
        <w:t>umowy</w:t>
      </w:r>
      <w:proofErr w:type="spellEnd"/>
      <w:r>
        <w:rPr>
          <w:rFonts w:eastAsia="Arial Unicode MS"/>
        </w:rPr>
        <w:t xml:space="preserve"> w </w:t>
      </w:r>
      <w:proofErr w:type="spellStart"/>
      <w:r>
        <w:rPr>
          <w:rFonts w:eastAsia="Arial Unicode MS"/>
        </w:rPr>
        <w:t>przypadkach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określonych</w:t>
      </w:r>
      <w:proofErr w:type="spellEnd"/>
      <w:r>
        <w:rPr>
          <w:rFonts w:eastAsia="Arial Unicode MS"/>
        </w:rPr>
        <w:t xml:space="preserve"> w pkt.1 </w:t>
      </w:r>
      <w:proofErr w:type="spellStart"/>
      <w:r>
        <w:rPr>
          <w:rFonts w:eastAsia="Arial Unicode MS"/>
        </w:rPr>
        <w:t>może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nastąpić</w:t>
      </w:r>
      <w:proofErr w:type="spellEnd"/>
      <w:r>
        <w:rPr>
          <w:rFonts w:eastAsia="Arial Unicode MS"/>
        </w:rPr>
        <w:t xml:space="preserve"> </w:t>
      </w:r>
      <w:r>
        <w:t xml:space="preserve">w </w:t>
      </w:r>
      <w:proofErr w:type="spellStart"/>
      <w:r>
        <w:t>terminie</w:t>
      </w:r>
      <w:proofErr w:type="spellEnd"/>
      <w:r>
        <w:t xml:space="preserve"> 30 </w:t>
      </w:r>
      <w:proofErr w:type="spellStart"/>
      <w:r>
        <w:t>dni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od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powzięcia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wiadomości</w:t>
      </w:r>
      <w:proofErr w:type="spellEnd"/>
      <w:r>
        <w:rPr>
          <w:rFonts w:eastAsia="Arial Unicode MS"/>
        </w:rPr>
        <w:t xml:space="preserve"> o </w:t>
      </w:r>
      <w:proofErr w:type="spellStart"/>
      <w:r>
        <w:rPr>
          <w:rFonts w:eastAsia="Arial Unicode MS"/>
        </w:rPr>
        <w:t>powyższych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okolicznościach</w:t>
      </w:r>
      <w:proofErr w:type="spellEnd"/>
      <w:r>
        <w:rPr>
          <w:rFonts w:eastAsia="Arial Unicode MS"/>
        </w:rPr>
        <w:t xml:space="preserve">. W </w:t>
      </w:r>
      <w:proofErr w:type="spellStart"/>
      <w:r>
        <w:rPr>
          <w:rFonts w:eastAsia="Arial Unicode MS"/>
        </w:rPr>
        <w:t>takim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przypadku</w:t>
      </w:r>
      <w:proofErr w:type="spellEnd"/>
      <w:r>
        <w:rPr>
          <w:rFonts w:eastAsia="Arial Unicode MS"/>
        </w:rPr>
        <w:t xml:space="preserve">  </w:t>
      </w:r>
      <w:proofErr w:type="spellStart"/>
      <w:r>
        <w:rPr>
          <w:rFonts w:eastAsia="Arial Unicode MS"/>
        </w:rPr>
        <w:t>Wykonawcy</w:t>
      </w:r>
      <w:proofErr w:type="spellEnd"/>
      <w:r>
        <w:rPr>
          <w:rStyle w:val="Hyperlink0"/>
          <w:rFonts w:eastAsia="Arial Unicode MS"/>
        </w:rPr>
        <w:t xml:space="preserve"> </w:t>
      </w:r>
      <w:proofErr w:type="spellStart"/>
      <w:r>
        <w:rPr>
          <w:rStyle w:val="Hyperlink0"/>
          <w:rFonts w:eastAsia="Arial Unicode MS"/>
        </w:rPr>
        <w:t>przysługuje</w:t>
      </w:r>
      <w:proofErr w:type="spellEnd"/>
      <w:r>
        <w:rPr>
          <w:rStyle w:val="Hyperlink0"/>
          <w:rFonts w:eastAsia="Arial Unicode MS"/>
        </w:rPr>
        <w:t xml:space="preserve"> </w:t>
      </w:r>
      <w:proofErr w:type="spellStart"/>
      <w:r>
        <w:rPr>
          <w:rStyle w:val="Hyperlink0"/>
          <w:rFonts w:eastAsia="Arial Unicode MS"/>
        </w:rPr>
        <w:t>wynagrodzenie</w:t>
      </w:r>
      <w:proofErr w:type="spellEnd"/>
      <w:r>
        <w:rPr>
          <w:rStyle w:val="Hyperlink0"/>
          <w:rFonts w:eastAsia="Arial Unicode MS"/>
        </w:rPr>
        <w:t xml:space="preserve"> </w:t>
      </w:r>
      <w:proofErr w:type="spellStart"/>
      <w:r>
        <w:rPr>
          <w:rStyle w:val="Hyperlink0"/>
          <w:rFonts w:eastAsia="Arial Unicode MS"/>
        </w:rPr>
        <w:t>należne</w:t>
      </w:r>
      <w:proofErr w:type="spellEnd"/>
      <w:r>
        <w:rPr>
          <w:rStyle w:val="Hyperlink0"/>
          <w:rFonts w:eastAsia="Arial Unicode MS"/>
        </w:rPr>
        <w:t xml:space="preserve">  mu z </w:t>
      </w:r>
      <w:proofErr w:type="spellStart"/>
      <w:r>
        <w:rPr>
          <w:rStyle w:val="Hyperlink0"/>
          <w:rFonts w:eastAsia="Arial Unicode MS"/>
        </w:rPr>
        <w:t>tytułu</w:t>
      </w:r>
      <w:proofErr w:type="spellEnd"/>
      <w:r>
        <w:rPr>
          <w:rStyle w:val="Hyperlink0"/>
          <w:rFonts w:eastAsia="Arial Unicode MS"/>
        </w:rPr>
        <w:t xml:space="preserve"> </w:t>
      </w:r>
      <w:proofErr w:type="spellStart"/>
      <w:r>
        <w:rPr>
          <w:rStyle w:val="Hyperlink0"/>
          <w:rFonts w:eastAsia="Arial Unicode MS"/>
        </w:rPr>
        <w:t>wykonania</w:t>
      </w:r>
      <w:proofErr w:type="spellEnd"/>
      <w:r>
        <w:rPr>
          <w:rStyle w:val="Hyperlink0"/>
          <w:rFonts w:eastAsia="Arial Unicode MS"/>
        </w:rPr>
        <w:t xml:space="preserve"> </w:t>
      </w:r>
      <w:proofErr w:type="spellStart"/>
      <w:r>
        <w:rPr>
          <w:rStyle w:val="Hyperlink0"/>
          <w:rFonts w:eastAsia="Arial Unicode MS"/>
        </w:rPr>
        <w:t>części</w:t>
      </w:r>
      <w:proofErr w:type="spellEnd"/>
      <w:r>
        <w:rPr>
          <w:rStyle w:val="Hyperlink0"/>
          <w:rFonts w:eastAsia="Arial Unicode MS"/>
        </w:rPr>
        <w:t xml:space="preserve"> </w:t>
      </w:r>
      <w:proofErr w:type="spellStart"/>
      <w:r>
        <w:rPr>
          <w:rStyle w:val="Hyperlink0"/>
          <w:rFonts w:eastAsia="Arial Unicode MS"/>
        </w:rPr>
        <w:t>umowy</w:t>
      </w:r>
      <w:proofErr w:type="spellEnd"/>
      <w:r>
        <w:rPr>
          <w:rStyle w:val="Hyperlink0"/>
          <w:rFonts w:eastAsia="Arial Unicode MS"/>
        </w:rPr>
        <w:t>.     </w:t>
      </w:r>
    </w:p>
    <w:p w14:paraId="6546C147" w14:textId="77777777" w:rsidR="005928EF" w:rsidRDefault="005928EF" w:rsidP="005928EF">
      <w:pPr>
        <w:jc w:val="both"/>
        <w:rPr>
          <w:rStyle w:val="Hyperlink0"/>
          <w:rFonts w:eastAsia="Arial Unicode MS"/>
        </w:rPr>
      </w:pPr>
    </w:p>
    <w:p w14:paraId="4F526C4F" w14:textId="77777777" w:rsidR="00182401" w:rsidRDefault="00182401" w:rsidP="005928EF">
      <w:pPr>
        <w:pStyle w:val="Textbody"/>
        <w:tabs>
          <w:tab w:val="clear" w:pos="9072"/>
          <w:tab w:val="right" w:leader="underscore" w:pos="9044"/>
        </w:tabs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>§ 11</w:t>
      </w:r>
    </w:p>
    <w:p w14:paraId="2811FB73" w14:textId="77777777" w:rsidR="00182401" w:rsidRDefault="00182401" w:rsidP="005928EF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1.Wszelkie </w:t>
      </w:r>
      <w:proofErr w:type="spellStart"/>
      <w:r>
        <w:rPr>
          <w:rStyle w:val="Hyperlink0"/>
          <w:rFonts w:eastAsia="Arial Unicode MS"/>
          <w:b w:val="0"/>
          <w:bCs w:val="0"/>
        </w:rPr>
        <w:t>zmiany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niniejszej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umowy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wymagają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formy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pisemnej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pod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rygorem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nieważności</w:t>
      </w:r>
      <w:proofErr w:type="spellEnd"/>
      <w:r>
        <w:rPr>
          <w:rStyle w:val="Hyperlink0"/>
          <w:rFonts w:eastAsia="Arial Unicode MS"/>
          <w:b w:val="0"/>
          <w:bCs w:val="0"/>
        </w:rPr>
        <w:t>.</w:t>
      </w:r>
    </w:p>
    <w:p w14:paraId="54E84211" w14:textId="77777777" w:rsidR="00182401" w:rsidRDefault="00182401" w:rsidP="005928EF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2. </w:t>
      </w:r>
      <w:proofErr w:type="spellStart"/>
      <w:r>
        <w:rPr>
          <w:rStyle w:val="Hyperlink0"/>
          <w:rFonts w:eastAsia="Arial Unicode MS"/>
          <w:b w:val="0"/>
          <w:bCs w:val="0"/>
        </w:rPr>
        <w:t>Zakazuje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się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zmian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postanowień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niniejszej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umowy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w </w:t>
      </w:r>
      <w:proofErr w:type="spellStart"/>
      <w:r>
        <w:rPr>
          <w:rStyle w:val="Hyperlink0"/>
          <w:rFonts w:eastAsia="Arial Unicode MS"/>
          <w:b w:val="0"/>
          <w:bCs w:val="0"/>
        </w:rPr>
        <w:t>stosunku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do </w:t>
      </w:r>
      <w:proofErr w:type="spellStart"/>
      <w:r>
        <w:rPr>
          <w:rStyle w:val="Hyperlink0"/>
          <w:rFonts w:eastAsia="Arial Unicode MS"/>
          <w:b w:val="0"/>
          <w:bCs w:val="0"/>
        </w:rPr>
        <w:t>treści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oferty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, na </w:t>
      </w:r>
      <w:proofErr w:type="spellStart"/>
      <w:r>
        <w:rPr>
          <w:rStyle w:val="Hyperlink0"/>
          <w:rFonts w:eastAsia="Arial Unicode MS"/>
          <w:b w:val="0"/>
          <w:bCs w:val="0"/>
        </w:rPr>
        <w:t>podstawie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kt</w:t>
      </w:r>
      <w:proofErr w:type="spellEnd"/>
      <w:r>
        <w:rPr>
          <w:rStyle w:val="Hyperlink0"/>
          <w:rFonts w:eastAsia="Arial Unicode MS"/>
          <w:b w:val="0"/>
          <w:bCs w:val="0"/>
          <w:lang w:val="es-ES_tradnl"/>
        </w:rPr>
        <w:t>ó</w:t>
      </w:r>
      <w:proofErr w:type="spellStart"/>
      <w:r>
        <w:rPr>
          <w:rStyle w:val="Hyperlink0"/>
          <w:rFonts w:eastAsia="Arial Unicode MS"/>
          <w:b w:val="0"/>
          <w:bCs w:val="0"/>
        </w:rPr>
        <w:t>rej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dokonano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wyboru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Wykonawcy</w:t>
      </w:r>
      <w:proofErr w:type="spellEnd"/>
      <w:r>
        <w:rPr>
          <w:rStyle w:val="Hyperlink0"/>
          <w:rFonts w:eastAsia="Arial Unicode MS"/>
          <w:b w:val="0"/>
          <w:bCs w:val="0"/>
        </w:rPr>
        <w:t>.</w:t>
      </w:r>
    </w:p>
    <w:p w14:paraId="6D3B7777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spacing w:after="283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>§ 12</w:t>
      </w:r>
    </w:p>
    <w:p w14:paraId="1D6302A6" w14:textId="5D89FD93" w:rsidR="00182401" w:rsidRDefault="00182401" w:rsidP="00182401">
      <w:pPr>
        <w:pStyle w:val="Textbody"/>
        <w:tabs>
          <w:tab w:val="clear" w:pos="9072"/>
          <w:tab w:val="right" w:leader="underscore" w:pos="9044"/>
        </w:tabs>
        <w:spacing w:after="283"/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W </w:t>
      </w:r>
      <w:proofErr w:type="spellStart"/>
      <w:r>
        <w:rPr>
          <w:rStyle w:val="Hyperlink0"/>
          <w:rFonts w:eastAsia="Arial Unicode MS"/>
          <w:b w:val="0"/>
          <w:bCs w:val="0"/>
        </w:rPr>
        <w:t>sprawach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nieuregulowanych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niniejszą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umową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mają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zastosowanie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przepisu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Kodeksu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Cywilnego</w:t>
      </w:r>
      <w:proofErr w:type="spellEnd"/>
      <w:r w:rsidR="005928EF">
        <w:rPr>
          <w:rStyle w:val="Hyperlink0"/>
          <w:rFonts w:eastAsia="Arial Unicode MS"/>
          <w:b w:val="0"/>
          <w:bCs w:val="0"/>
        </w:rPr>
        <w:t>.</w:t>
      </w:r>
    </w:p>
    <w:p w14:paraId="7A695BDD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spacing w:after="283"/>
        <w:ind w:left="3540" w:firstLine="708"/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>§ 13</w:t>
      </w:r>
    </w:p>
    <w:p w14:paraId="36F62B04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spacing w:after="283"/>
        <w:jc w:val="both"/>
        <w:rPr>
          <w:rStyle w:val="Hyperlink0"/>
          <w:rFonts w:eastAsia="Arial Unicode MS"/>
          <w:b w:val="0"/>
          <w:bCs w:val="0"/>
        </w:rPr>
      </w:pPr>
      <w:proofErr w:type="spellStart"/>
      <w:r>
        <w:rPr>
          <w:rStyle w:val="Hyperlink0"/>
          <w:rFonts w:eastAsia="Arial Unicode MS"/>
          <w:b w:val="0"/>
          <w:bCs w:val="0"/>
        </w:rPr>
        <w:t>Umowę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sporządzono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w </w:t>
      </w:r>
      <w:proofErr w:type="spellStart"/>
      <w:r>
        <w:rPr>
          <w:rStyle w:val="Hyperlink0"/>
          <w:rFonts w:eastAsia="Arial Unicode MS"/>
          <w:b w:val="0"/>
          <w:bCs w:val="0"/>
        </w:rPr>
        <w:t>trzech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jednobrzmiących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egzemplarzach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, jeden </w:t>
      </w:r>
      <w:proofErr w:type="spellStart"/>
      <w:r>
        <w:rPr>
          <w:rStyle w:val="Hyperlink0"/>
          <w:rFonts w:eastAsia="Arial Unicode MS"/>
          <w:b w:val="0"/>
          <w:bCs w:val="0"/>
        </w:rPr>
        <w:t>dla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Wykonawcy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, a </w:t>
      </w:r>
      <w:proofErr w:type="spellStart"/>
      <w:r>
        <w:rPr>
          <w:rStyle w:val="Hyperlink0"/>
          <w:rFonts w:eastAsia="Arial Unicode MS"/>
          <w:b w:val="0"/>
          <w:bCs w:val="0"/>
        </w:rPr>
        <w:t>dwa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dla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>
        <w:rPr>
          <w:rStyle w:val="Hyperlink0"/>
          <w:rFonts w:eastAsia="Arial Unicode MS"/>
          <w:b w:val="0"/>
          <w:bCs w:val="0"/>
        </w:rPr>
        <w:t>Zamawiającego</w:t>
      </w:r>
      <w:proofErr w:type="spellEnd"/>
      <w:r>
        <w:rPr>
          <w:rStyle w:val="Hyperlink0"/>
          <w:rFonts w:eastAsia="Arial Unicode MS"/>
          <w:b w:val="0"/>
          <w:bCs w:val="0"/>
        </w:rPr>
        <w:t>.</w:t>
      </w:r>
    </w:p>
    <w:p w14:paraId="1CDD0A81" w14:textId="1F59CA88" w:rsidR="00182401" w:rsidRDefault="00182401" w:rsidP="00182401">
      <w:pPr>
        <w:pStyle w:val="Textbody"/>
        <w:tabs>
          <w:tab w:val="clear" w:pos="9072"/>
          <w:tab w:val="right" w:leader="underscore" w:pos="9044"/>
        </w:tabs>
        <w:spacing w:after="283"/>
        <w:jc w:val="both"/>
        <w:rPr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 </w:t>
      </w:r>
      <w:r w:rsidR="005928EF">
        <w:rPr>
          <w:rStyle w:val="Hyperlink0"/>
          <w:rFonts w:eastAsia="Arial Unicode MS"/>
          <w:b w:val="0"/>
          <w:bCs w:val="0"/>
        </w:rPr>
        <w:t xml:space="preserve">            </w:t>
      </w:r>
      <w:proofErr w:type="spellStart"/>
      <w:r>
        <w:rPr>
          <w:rStyle w:val="Hyperlink0"/>
          <w:rFonts w:eastAsia="Arial Unicode MS"/>
          <w:b w:val="0"/>
          <w:bCs w:val="0"/>
        </w:rPr>
        <w:t>Zamawiający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:                                                                                                 </w:t>
      </w:r>
      <w:proofErr w:type="spellStart"/>
      <w:r>
        <w:rPr>
          <w:rStyle w:val="Hyperlink0"/>
          <w:rFonts w:eastAsia="Arial Unicode MS"/>
          <w:b w:val="0"/>
          <w:bCs w:val="0"/>
        </w:rPr>
        <w:t>Wykonawca</w:t>
      </w:r>
      <w:proofErr w:type="spellEnd"/>
      <w:r>
        <w:rPr>
          <w:rStyle w:val="Hyperlink0"/>
          <w:rFonts w:eastAsia="Arial Unicode MS"/>
          <w:b w:val="0"/>
          <w:bCs w:val="0"/>
        </w:rPr>
        <w:t xml:space="preserve"> :</w:t>
      </w:r>
    </w:p>
    <w:p w14:paraId="66E8A65E" w14:textId="77777777" w:rsidR="00182401" w:rsidRDefault="00182401" w:rsidP="00182401">
      <w:pPr>
        <w:pStyle w:val="Standard"/>
      </w:pPr>
    </w:p>
    <w:p w14:paraId="06434423" w14:textId="77777777" w:rsidR="00182401" w:rsidRDefault="00182401" w:rsidP="00182401">
      <w:pPr>
        <w:pStyle w:val="Standard"/>
      </w:pPr>
    </w:p>
    <w:p w14:paraId="5D9999FA" w14:textId="77777777" w:rsidR="00182401" w:rsidRDefault="00182401" w:rsidP="00182401">
      <w:pPr>
        <w:pStyle w:val="Standard"/>
      </w:pPr>
    </w:p>
    <w:p w14:paraId="68B4EC8D" w14:textId="77777777" w:rsidR="00182401" w:rsidRDefault="00182401" w:rsidP="00182401">
      <w:pPr>
        <w:pStyle w:val="Standard"/>
      </w:pPr>
    </w:p>
    <w:p w14:paraId="7FE3CA2A" w14:textId="77777777" w:rsidR="00182401" w:rsidRDefault="00182401" w:rsidP="00182401">
      <w:pPr>
        <w:pStyle w:val="Standard"/>
      </w:pPr>
    </w:p>
    <w:p w14:paraId="60CFB181" w14:textId="77777777" w:rsidR="00182401" w:rsidRDefault="00182401" w:rsidP="00182401">
      <w:pPr>
        <w:pStyle w:val="Standard"/>
      </w:pPr>
    </w:p>
    <w:p w14:paraId="1AD992A2" w14:textId="77777777" w:rsidR="00182401" w:rsidRDefault="00182401" w:rsidP="00182401">
      <w:pPr>
        <w:pStyle w:val="Standard"/>
      </w:pPr>
    </w:p>
    <w:p w14:paraId="27DB127E" w14:textId="77777777" w:rsidR="00182401" w:rsidRDefault="00182401" w:rsidP="00182401">
      <w:pPr>
        <w:pStyle w:val="Standard"/>
      </w:pPr>
    </w:p>
    <w:p w14:paraId="64528A8B" w14:textId="77777777" w:rsidR="00F25F49" w:rsidRDefault="00F25F49">
      <w:pPr>
        <w:spacing w:after="160" w:line="259" w:lineRule="auto"/>
        <w:rPr>
          <w:rFonts w:eastAsia="Arial Unicode MS"/>
          <w:color w:val="000000"/>
          <w:kern w:val="1"/>
          <w:sz w:val="22"/>
          <w:szCs w:val="22"/>
          <w:lang w:val="pl-PL"/>
        </w:rPr>
      </w:pPr>
      <w:r>
        <w:rPr>
          <w:sz w:val="22"/>
          <w:szCs w:val="22"/>
        </w:rPr>
        <w:br w:type="page"/>
      </w:r>
    </w:p>
    <w:p w14:paraId="1FD496AE" w14:textId="40C1B797" w:rsidR="00F25F49" w:rsidRDefault="00F25F49" w:rsidP="00F25F49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Oznaczenie sprawy: </w:t>
      </w:r>
      <w:proofErr w:type="spellStart"/>
      <w:r>
        <w:t>Gk</w:t>
      </w:r>
      <w:proofErr w:type="spellEnd"/>
      <w:r>
        <w:t>/Zw.271.</w:t>
      </w:r>
      <w:r>
        <w:t>10</w:t>
      </w:r>
      <w:r>
        <w:t>.202</w:t>
      </w:r>
      <w:r>
        <w:t>3</w:t>
      </w:r>
    </w:p>
    <w:p w14:paraId="39A54630" w14:textId="77777777" w:rsidR="00F25F49" w:rsidRDefault="00F25F49" w:rsidP="00F25F49">
      <w:pPr>
        <w:rPr>
          <w:b/>
        </w:rPr>
      </w:pPr>
    </w:p>
    <w:p w14:paraId="14826307" w14:textId="08C022CC" w:rsidR="00F25F49" w:rsidRPr="00E5465F" w:rsidRDefault="00F25F49" w:rsidP="00F25F49">
      <w:pPr>
        <w:jc w:val="right"/>
        <w:rPr>
          <w:bCs/>
        </w:rPr>
      </w:pPr>
      <w:proofErr w:type="spellStart"/>
      <w:r w:rsidRPr="00E5465F">
        <w:rPr>
          <w:bCs/>
        </w:rPr>
        <w:t>Załącznik</w:t>
      </w:r>
      <w:proofErr w:type="spellEnd"/>
      <w:r w:rsidRPr="00E5465F">
        <w:rPr>
          <w:bCs/>
        </w:rPr>
        <w:t xml:space="preserve"> nr 3</w:t>
      </w:r>
      <w:r>
        <w:rPr>
          <w:bCs/>
        </w:rPr>
        <w:t xml:space="preserve"> do </w:t>
      </w:r>
      <w:proofErr w:type="spellStart"/>
      <w:r>
        <w:rPr>
          <w:bCs/>
        </w:rPr>
        <w:t>Zapytania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ofertowego</w:t>
      </w:r>
      <w:proofErr w:type="spellEnd"/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F25F49" w:rsidRPr="00DA15BE" w14:paraId="79EAA24D" w14:textId="77777777" w:rsidTr="00384F64">
        <w:trPr>
          <w:trHeight w:val="1011"/>
          <w:jc w:val="center"/>
        </w:trPr>
        <w:tc>
          <w:tcPr>
            <w:tcW w:w="4606" w:type="dxa"/>
            <w:vAlign w:val="center"/>
          </w:tcPr>
          <w:p w14:paraId="691DB0DF" w14:textId="77777777" w:rsidR="00F25F49" w:rsidRPr="00DA15BE" w:rsidRDefault="00F25F49" w:rsidP="00384F64">
            <w:pPr>
              <w:autoSpaceDE w:val="0"/>
              <w:adjustRightInd w:val="0"/>
              <w:spacing w:before="200"/>
              <w:jc w:val="center"/>
            </w:pPr>
            <w:r w:rsidRPr="00DA15BE">
              <w:t>.........................................................</w:t>
            </w:r>
          </w:p>
          <w:p w14:paraId="33175718" w14:textId="77777777" w:rsidR="00F25F49" w:rsidRPr="00DA15BE" w:rsidRDefault="00F25F49" w:rsidP="00384F64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DA15BE">
              <w:rPr>
                <w:sz w:val="16"/>
                <w:szCs w:val="16"/>
              </w:rPr>
              <w:t>(</w:t>
            </w:r>
            <w:proofErr w:type="spellStart"/>
            <w:r w:rsidRPr="00DA15BE">
              <w:rPr>
                <w:sz w:val="16"/>
                <w:szCs w:val="16"/>
              </w:rPr>
              <w:t>pieczęć</w:t>
            </w:r>
            <w:proofErr w:type="spellEnd"/>
            <w:r w:rsidRPr="00DA15BE">
              <w:rPr>
                <w:sz w:val="16"/>
                <w:szCs w:val="16"/>
              </w:rPr>
              <w:t xml:space="preserve"> </w:t>
            </w:r>
            <w:proofErr w:type="spellStart"/>
            <w:r w:rsidRPr="00DA15BE">
              <w:rPr>
                <w:sz w:val="16"/>
                <w:szCs w:val="16"/>
              </w:rPr>
              <w:t>wykonawcy</w:t>
            </w:r>
            <w:proofErr w:type="spellEnd"/>
            <w:r w:rsidRPr="00DA15BE">
              <w:rPr>
                <w:sz w:val="16"/>
                <w:szCs w:val="16"/>
              </w:rPr>
              <w:t>)</w:t>
            </w:r>
          </w:p>
          <w:p w14:paraId="217505C4" w14:textId="77777777" w:rsidR="00F25F49" w:rsidRPr="00DA15BE" w:rsidRDefault="00F25F49" w:rsidP="00384F64">
            <w:pPr>
              <w:autoSpaceDE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216B0613" w14:textId="77777777" w:rsidR="00F25F49" w:rsidRPr="00DA15BE" w:rsidRDefault="00F25F49" w:rsidP="00384F64">
            <w:pPr>
              <w:autoSpaceDE w:val="0"/>
              <w:adjustRightInd w:val="0"/>
              <w:jc w:val="center"/>
            </w:pPr>
            <w:r w:rsidRPr="00DA15BE">
              <w:t>........................................................</w:t>
            </w:r>
          </w:p>
          <w:p w14:paraId="21D4C086" w14:textId="77777777" w:rsidR="00F25F49" w:rsidRPr="00DA15BE" w:rsidRDefault="00F25F49" w:rsidP="00384F64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DA15BE">
              <w:rPr>
                <w:sz w:val="16"/>
                <w:szCs w:val="16"/>
              </w:rPr>
              <w:t xml:space="preserve">(data </w:t>
            </w:r>
            <w:proofErr w:type="spellStart"/>
            <w:r w:rsidRPr="00DA15BE">
              <w:rPr>
                <w:sz w:val="16"/>
                <w:szCs w:val="16"/>
              </w:rPr>
              <w:t>i</w:t>
            </w:r>
            <w:proofErr w:type="spellEnd"/>
            <w:r w:rsidRPr="00DA15BE">
              <w:rPr>
                <w:sz w:val="16"/>
                <w:szCs w:val="16"/>
              </w:rPr>
              <w:t xml:space="preserve"> </w:t>
            </w:r>
            <w:proofErr w:type="spellStart"/>
            <w:r w:rsidRPr="00DA15BE">
              <w:rPr>
                <w:sz w:val="16"/>
                <w:szCs w:val="16"/>
              </w:rPr>
              <w:t>miejscowość</w:t>
            </w:r>
            <w:proofErr w:type="spellEnd"/>
            <w:r w:rsidRPr="00DA15BE">
              <w:rPr>
                <w:sz w:val="16"/>
                <w:szCs w:val="16"/>
              </w:rPr>
              <w:t>)</w:t>
            </w:r>
          </w:p>
        </w:tc>
      </w:tr>
    </w:tbl>
    <w:p w14:paraId="39616B12" w14:textId="77777777" w:rsidR="00F25F49" w:rsidRPr="00E8513A" w:rsidRDefault="00F25F49" w:rsidP="00F25F49">
      <w:pPr>
        <w:jc w:val="center"/>
        <w:rPr>
          <w:b/>
          <w:bCs/>
        </w:rPr>
      </w:pPr>
      <w:r w:rsidRPr="00E8513A">
        <w:rPr>
          <w:b/>
          <w:bCs/>
        </w:rPr>
        <w:t>OŚWIADCZENIA WYKONAWCY</w:t>
      </w:r>
    </w:p>
    <w:p w14:paraId="69555832" w14:textId="77777777" w:rsidR="00F25F49" w:rsidRPr="00A0422D" w:rsidRDefault="00F25F49" w:rsidP="00F25F49">
      <w:pPr>
        <w:pStyle w:val="Nagwek2"/>
        <w:spacing w:before="120"/>
        <w:jc w:val="center"/>
        <w:rPr>
          <w:rFonts w:ascii="Times New Roman" w:hAnsi="Times New Roman"/>
          <w:b w:val="0"/>
          <w:i w:val="0"/>
          <w:iCs w:val="0"/>
          <w:sz w:val="22"/>
          <w:szCs w:val="22"/>
        </w:rPr>
      </w:pPr>
      <w:r w:rsidRPr="00A0422D">
        <w:rPr>
          <w:rFonts w:ascii="Times New Roman" w:hAnsi="Times New Roman"/>
          <w:b w:val="0"/>
          <w:i w:val="0"/>
          <w:iCs w:val="0"/>
          <w:sz w:val="22"/>
          <w:szCs w:val="22"/>
        </w:rPr>
        <w:t>O Ś W I A D C Z E N I E - 01</w:t>
      </w:r>
    </w:p>
    <w:p w14:paraId="0A255B05" w14:textId="77777777" w:rsidR="00F25F49" w:rsidRPr="00E5465F" w:rsidRDefault="00F25F49" w:rsidP="00F25F49">
      <w:pPr>
        <w:pStyle w:val="Tekstpodstawowy"/>
        <w:jc w:val="both"/>
        <w:rPr>
          <w:bCs/>
          <w:sz w:val="22"/>
          <w:szCs w:val="22"/>
        </w:rPr>
      </w:pPr>
      <w:r w:rsidRPr="00E5465F">
        <w:rPr>
          <w:bCs/>
          <w:sz w:val="22"/>
          <w:szCs w:val="22"/>
        </w:rPr>
        <w:t>Niniejszym oświadczam/-y, że posiadam/-y niezbędną wiedzę i doświadczenie do wykonania zamówienia określonego w ogłoszeniu o zamówieniu.</w:t>
      </w:r>
    </w:p>
    <w:p w14:paraId="56219506" w14:textId="77777777" w:rsidR="00F25F49" w:rsidRPr="00A0422D" w:rsidRDefault="00F25F49" w:rsidP="00F25F49">
      <w:pPr>
        <w:pStyle w:val="Tekstpodstawowy"/>
        <w:ind w:left="3780"/>
        <w:rPr>
          <w:b/>
          <w:sz w:val="22"/>
          <w:szCs w:val="22"/>
        </w:rPr>
      </w:pPr>
    </w:p>
    <w:p w14:paraId="615EE896" w14:textId="77777777" w:rsidR="00F25F49" w:rsidRPr="00A0422D" w:rsidRDefault="00F25F49" w:rsidP="00F25F49">
      <w:pPr>
        <w:pStyle w:val="Tekstpodstawowy"/>
        <w:ind w:left="3780"/>
        <w:rPr>
          <w:b/>
          <w:sz w:val="22"/>
          <w:szCs w:val="22"/>
        </w:rPr>
      </w:pPr>
    </w:p>
    <w:p w14:paraId="110DA16E" w14:textId="77777777" w:rsidR="00F25F49" w:rsidRPr="0017178D" w:rsidRDefault="00F25F49" w:rsidP="00F25F49">
      <w:pPr>
        <w:ind w:left="3782"/>
        <w:jc w:val="center"/>
      </w:pPr>
      <w:r w:rsidRPr="0017178D">
        <w:t>......……………….............................................................</w:t>
      </w:r>
    </w:p>
    <w:p w14:paraId="52F6B1C1" w14:textId="77777777" w:rsidR="00F25F49" w:rsidRPr="0017178D" w:rsidRDefault="00F25F49" w:rsidP="00F25F49">
      <w:pPr>
        <w:pStyle w:val="Nagwek2"/>
        <w:spacing w:before="0" w:after="0" w:line="240" w:lineRule="auto"/>
        <w:ind w:left="378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17178D">
        <w:rPr>
          <w:rFonts w:ascii="Times New Roman" w:hAnsi="Times New Roman"/>
          <w:b w:val="0"/>
          <w:i w:val="0"/>
          <w:sz w:val="16"/>
          <w:szCs w:val="16"/>
        </w:rPr>
        <w:t>(podpis i pieczęć imienna upełnomocnionego przedstawiciela Wykonawcy)</w:t>
      </w:r>
    </w:p>
    <w:p w14:paraId="5D0E2D2D" w14:textId="77777777" w:rsidR="00F25F49" w:rsidRPr="00A0422D" w:rsidRDefault="00F25F49" w:rsidP="00F25F49">
      <w:pPr>
        <w:pStyle w:val="Nagwek2"/>
        <w:spacing w:before="360"/>
        <w:jc w:val="center"/>
        <w:rPr>
          <w:rFonts w:ascii="Times New Roman" w:hAnsi="Times New Roman"/>
          <w:b w:val="0"/>
          <w:i w:val="0"/>
          <w:iCs w:val="0"/>
          <w:sz w:val="22"/>
          <w:szCs w:val="22"/>
        </w:rPr>
      </w:pPr>
      <w:r w:rsidRPr="00A0422D">
        <w:rPr>
          <w:rFonts w:ascii="Times New Roman" w:hAnsi="Times New Roman"/>
          <w:b w:val="0"/>
          <w:i w:val="0"/>
          <w:iCs w:val="0"/>
          <w:sz w:val="22"/>
          <w:szCs w:val="22"/>
        </w:rPr>
        <w:t>O Ś W I A D C Z E N I E - 02</w:t>
      </w:r>
    </w:p>
    <w:p w14:paraId="03E7FF0D" w14:textId="77777777" w:rsidR="00F25F49" w:rsidRPr="00A0422D" w:rsidRDefault="00F25F49" w:rsidP="00F25F49">
      <w:pPr>
        <w:pStyle w:val="Nagwek2"/>
        <w:spacing w:before="0" w:after="0" w:line="240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0422D">
        <w:rPr>
          <w:rFonts w:ascii="Times New Roman" w:hAnsi="Times New Roman"/>
          <w:b w:val="0"/>
          <w:i w:val="0"/>
          <w:sz w:val="22"/>
          <w:szCs w:val="22"/>
        </w:rPr>
        <w:t>Niniejszym oświadczam</w:t>
      </w:r>
      <w:r>
        <w:rPr>
          <w:rFonts w:ascii="Times New Roman" w:hAnsi="Times New Roman"/>
          <w:b w:val="0"/>
          <w:i w:val="0"/>
          <w:sz w:val="22"/>
          <w:szCs w:val="22"/>
        </w:rPr>
        <w:t>/-y</w:t>
      </w:r>
      <w:r w:rsidRPr="00A0422D">
        <w:rPr>
          <w:rFonts w:ascii="Times New Roman" w:hAnsi="Times New Roman"/>
          <w:b w:val="0"/>
          <w:i w:val="0"/>
          <w:sz w:val="22"/>
          <w:szCs w:val="22"/>
        </w:rPr>
        <w:t>, że dysponuj</w:t>
      </w:r>
      <w:r>
        <w:rPr>
          <w:rFonts w:ascii="Times New Roman" w:hAnsi="Times New Roman"/>
          <w:b w:val="0"/>
          <w:i w:val="0"/>
          <w:sz w:val="22"/>
          <w:szCs w:val="22"/>
        </w:rPr>
        <w:t>ę/-</w:t>
      </w:r>
      <w:r w:rsidRPr="00A0422D">
        <w:rPr>
          <w:rFonts w:ascii="Times New Roman" w:hAnsi="Times New Roman"/>
          <w:b w:val="0"/>
          <w:i w:val="0"/>
          <w:sz w:val="22"/>
          <w:szCs w:val="22"/>
        </w:rPr>
        <w:t xml:space="preserve">my potencjałem technicznym i osobami zdolnymi </w:t>
      </w:r>
      <w:r>
        <w:rPr>
          <w:rFonts w:ascii="Times New Roman" w:hAnsi="Times New Roman"/>
          <w:b w:val="0"/>
          <w:i w:val="0"/>
          <w:sz w:val="22"/>
          <w:szCs w:val="22"/>
        </w:rPr>
        <w:br/>
      </w:r>
      <w:r w:rsidRPr="00A0422D">
        <w:rPr>
          <w:rFonts w:ascii="Times New Roman" w:hAnsi="Times New Roman"/>
          <w:b w:val="0"/>
          <w:i w:val="0"/>
          <w:sz w:val="22"/>
          <w:szCs w:val="22"/>
        </w:rPr>
        <w:t>do wykonania zamówienia oraz że osoby, które będą uczestniczyć w wykonywaniu zamówienia posiadają wymagane uprawnienia.</w:t>
      </w:r>
    </w:p>
    <w:p w14:paraId="7630582E" w14:textId="77777777" w:rsidR="00F25F49" w:rsidRPr="00A0422D" w:rsidRDefault="00F25F49" w:rsidP="00F25F49"/>
    <w:p w14:paraId="37B3E156" w14:textId="77777777" w:rsidR="00F25F49" w:rsidRPr="00A0422D" w:rsidRDefault="00F25F49" w:rsidP="00F25F49">
      <w:pPr>
        <w:ind w:left="3600"/>
        <w:jc w:val="center"/>
      </w:pPr>
      <w:r w:rsidRPr="00A0422D">
        <w:t>......……………….............................................................</w:t>
      </w:r>
    </w:p>
    <w:p w14:paraId="0AD86734" w14:textId="77777777" w:rsidR="00F25F49" w:rsidRPr="00292CC1" w:rsidRDefault="00F25F49" w:rsidP="00F25F49">
      <w:pPr>
        <w:ind w:left="3600"/>
        <w:jc w:val="center"/>
        <w:rPr>
          <w:sz w:val="16"/>
          <w:szCs w:val="16"/>
        </w:rPr>
      </w:pPr>
      <w:r w:rsidRPr="00292CC1">
        <w:rPr>
          <w:sz w:val="16"/>
          <w:szCs w:val="16"/>
        </w:rPr>
        <w:t>(</w:t>
      </w:r>
      <w:proofErr w:type="spellStart"/>
      <w:r w:rsidRPr="00292CC1">
        <w:rPr>
          <w:sz w:val="16"/>
          <w:szCs w:val="16"/>
        </w:rPr>
        <w:t>podpis</w:t>
      </w:r>
      <w:proofErr w:type="spellEnd"/>
      <w:r w:rsidRPr="00292CC1">
        <w:rPr>
          <w:sz w:val="16"/>
          <w:szCs w:val="16"/>
        </w:rPr>
        <w:t xml:space="preserve"> </w:t>
      </w:r>
      <w:proofErr w:type="spellStart"/>
      <w:r w:rsidRPr="00292CC1">
        <w:rPr>
          <w:sz w:val="16"/>
          <w:szCs w:val="16"/>
        </w:rPr>
        <w:t>i</w:t>
      </w:r>
      <w:proofErr w:type="spellEnd"/>
      <w:r w:rsidRPr="00292CC1">
        <w:rPr>
          <w:sz w:val="16"/>
          <w:szCs w:val="16"/>
        </w:rPr>
        <w:t xml:space="preserve"> </w:t>
      </w:r>
      <w:proofErr w:type="spellStart"/>
      <w:r w:rsidRPr="00292CC1">
        <w:rPr>
          <w:sz w:val="16"/>
          <w:szCs w:val="16"/>
        </w:rPr>
        <w:t>pieczęć</w:t>
      </w:r>
      <w:proofErr w:type="spellEnd"/>
      <w:r w:rsidRPr="00292CC1">
        <w:rPr>
          <w:sz w:val="16"/>
          <w:szCs w:val="16"/>
        </w:rPr>
        <w:t xml:space="preserve"> </w:t>
      </w:r>
      <w:proofErr w:type="spellStart"/>
      <w:r w:rsidRPr="00292CC1">
        <w:rPr>
          <w:sz w:val="16"/>
          <w:szCs w:val="16"/>
        </w:rPr>
        <w:t>imienna</w:t>
      </w:r>
      <w:proofErr w:type="spellEnd"/>
      <w:r w:rsidRPr="00292CC1">
        <w:rPr>
          <w:sz w:val="16"/>
          <w:szCs w:val="16"/>
        </w:rPr>
        <w:t xml:space="preserve"> </w:t>
      </w:r>
      <w:proofErr w:type="spellStart"/>
      <w:r w:rsidRPr="00292CC1">
        <w:rPr>
          <w:sz w:val="16"/>
          <w:szCs w:val="16"/>
        </w:rPr>
        <w:t>upełnomocnionego</w:t>
      </w:r>
      <w:proofErr w:type="spellEnd"/>
      <w:r w:rsidRPr="00292CC1">
        <w:rPr>
          <w:sz w:val="16"/>
          <w:szCs w:val="16"/>
        </w:rPr>
        <w:t xml:space="preserve"> </w:t>
      </w:r>
      <w:proofErr w:type="spellStart"/>
      <w:r w:rsidRPr="00292CC1">
        <w:rPr>
          <w:sz w:val="16"/>
          <w:szCs w:val="16"/>
        </w:rPr>
        <w:t>przedstawiciela</w:t>
      </w:r>
      <w:proofErr w:type="spellEnd"/>
      <w:r w:rsidRPr="00292CC1">
        <w:rPr>
          <w:sz w:val="16"/>
          <w:szCs w:val="16"/>
        </w:rPr>
        <w:t xml:space="preserve"> </w:t>
      </w:r>
      <w:proofErr w:type="spellStart"/>
      <w:r w:rsidRPr="00292CC1">
        <w:rPr>
          <w:sz w:val="16"/>
          <w:szCs w:val="16"/>
        </w:rPr>
        <w:t>Wykonawcy</w:t>
      </w:r>
      <w:proofErr w:type="spellEnd"/>
      <w:r w:rsidRPr="00292CC1">
        <w:rPr>
          <w:sz w:val="16"/>
          <w:szCs w:val="16"/>
        </w:rPr>
        <w:t>)</w:t>
      </w:r>
    </w:p>
    <w:p w14:paraId="2AFBE9E4" w14:textId="77777777" w:rsidR="00F25F49" w:rsidRPr="00A0422D" w:rsidRDefault="00F25F49" w:rsidP="00F25F49">
      <w:pPr>
        <w:pStyle w:val="Nagwek2"/>
        <w:spacing w:before="360"/>
        <w:jc w:val="center"/>
        <w:rPr>
          <w:rFonts w:ascii="Times New Roman" w:hAnsi="Times New Roman"/>
          <w:b w:val="0"/>
          <w:i w:val="0"/>
          <w:iCs w:val="0"/>
          <w:sz w:val="22"/>
          <w:szCs w:val="22"/>
        </w:rPr>
      </w:pPr>
      <w:r w:rsidRPr="00A0422D">
        <w:rPr>
          <w:rFonts w:ascii="Times New Roman" w:hAnsi="Times New Roman"/>
          <w:b w:val="0"/>
          <w:i w:val="0"/>
          <w:iCs w:val="0"/>
          <w:sz w:val="22"/>
          <w:szCs w:val="22"/>
        </w:rPr>
        <w:t>O Ś W I A D C Z E N I E - 03</w:t>
      </w:r>
    </w:p>
    <w:p w14:paraId="1D48ABEB" w14:textId="77777777" w:rsidR="00F25F49" w:rsidRPr="006D2EAF" w:rsidRDefault="00F25F49" w:rsidP="00F25F49">
      <w:pPr>
        <w:pStyle w:val="Tekstpodstawowy"/>
        <w:jc w:val="both"/>
        <w:rPr>
          <w:bCs/>
          <w:sz w:val="22"/>
          <w:szCs w:val="22"/>
        </w:rPr>
      </w:pPr>
      <w:r w:rsidRPr="006D2EAF">
        <w:rPr>
          <w:bCs/>
          <w:sz w:val="22"/>
          <w:szCs w:val="22"/>
        </w:rPr>
        <w:t>Niniejszym oświadczam/-y, że znajduję/-my się w sytuacji ekonomicznej i finansowej zapewniającej wykonanie niniejszego zamówienia.</w:t>
      </w:r>
    </w:p>
    <w:p w14:paraId="07F812EB" w14:textId="77777777" w:rsidR="00F25F49" w:rsidRPr="00A0422D" w:rsidRDefault="00F25F49" w:rsidP="00F25F49">
      <w:pPr>
        <w:pStyle w:val="Tekstpodstawowy"/>
        <w:jc w:val="both"/>
        <w:rPr>
          <w:b/>
          <w:sz w:val="22"/>
          <w:szCs w:val="22"/>
        </w:rPr>
      </w:pPr>
    </w:p>
    <w:p w14:paraId="52FA6BDB" w14:textId="77777777" w:rsidR="00F25F49" w:rsidRPr="00A0422D" w:rsidRDefault="00F25F49" w:rsidP="00F25F49">
      <w:pPr>
        <w:pStyle w:val="Tekstpodstawowy"/>
        <w:jc w:val="both"/>
        <w:rPr>
          <w:b/>
          <w:sz w:val="22"/>
          <w:szCs w:val="22"/>
        </w:rPr>
      </w:pPr>
    </w:p>
    <w:p w14:paraId="6C088A05" w14:textId="77777777" w:rsidR="00F25F49" w:rsidRPr="00A0422D" w:rsidRDefault="00F25F49" w:rsidP="00F25F49">
      <w:pPr>
        <w:ind w:left="3600"/>
        <w:jc w:val="center"/>
      </w:pPr>
      <w:r w:rsidRPr="00A0422D">
        <w:t>......……………….............................................................</w:t>
      </w:r>
    </w:p>
    <w:p w14:paraId="1EA3DD60" w14:textId="77777777" w:rsidR="00F25F49" w:rsidRPr="00292CC1" w:rsidRDefault="00F25F49" w:rsidP="00F25F49">
      <w:pPr>
        <w:ind w:left="3600"/>
        <w:jc w:val="center"/>
        <w:rPr>
          <w:sz w:val="16"/>
          <w:szCs w:val="16"/>
        </w:rPr>
      </w:pPr>
      <w:r w:rsidRPr="00292CC1">
        <w:rPr>
          <w:sz w:val="16"/>
          <w:szCs w:val="16"/>
        </w:rPr>
        <w:t>(</w:t>
      </w:r>
      <w:proofErr w:type="spellStart"/>
      <w:r w:rsidRPr="00292CC1">
        <w:rPr>
          <w:sz w:val="16"/>
          <w:szCs w:val="16"/>
        </w:rPr>
        <w:t>podpis</w:t>
      </w:r>
      <w:proofErr w:type="spellEnd"/>
      <w:r w:rsidRPr="00292CC1">
        <w:rPr>
          <w:sz w:val="16"/>
          <w:szCs w:val="16"/>
        </w:rPr>
        <w:t xml:space="preserve"> </w:t>
      </w:r>
      <w:proofErr w:type="spellStart"/>
      <w:r w:rsidRPr="00292CC1">
        <w:rPr>
          <w:sz w:val="16"/>
          <w:szCs w:val="16"/>
        </w:rPr>
        <w:t>i</w:t>
      </w:r>
      <w:proofErr w:type="spellEnd"/>
      <w:r w:rsidRPr="00292CC1">
        <w:rPr>
          <w:sz w:val="16"/>
          <w:szCs w:val="16"/>
        </w:rPr>
        <w:t xml:space="preserve"> </w:t>
      </w:r>
      <w:proofErr w:type="spellStart"/>
      <w:r w:rsidRPr="00292CC1">
        <w:rPr>
          <w:sz w:val="16"/>
          <w:szCs w:val="16"/>
        </w:rPr>
        <w:t>pieczęć</w:t>
      </w:r>
      <w:proofErr w:type="spellEnd"/>
      <w:r w:rsidRPr="00292CC1">
        <w:rPr>
          <w:sz w:val="16"/>
          <w:szCs w:val="16"/>
        </w:rPr>
        <w:t xml:space="preserve"> </w:t>
      </w:r>
      <w:proofErr w:type="spellStart"/>
      <w:r w:rsidRPr="00292CC1">
        <w:rPr>
          <w:sz w:val="16"/>
          <w:szCs w:val="16"/>
        </w:rPr>
        <w:t>imienna</w:t>
      </w:r>
      <w:proofErr w:type="spellEnd"/>
      <w:r w:rsidRPr="00292CC1">
        <w:rPr>
          <w:sz w:val="16"/>
          <w:szCs w:val="16"/>
        </w:rPr>
        <w:t xml:space="preserve"> </w:t>
      </w:r>
      <w:proofErr w:type="spellStart"/>
      <w:r w:rsidRPr="00292CC1">
        <w:rPr>
          <w:sz w:val="16"/>
          <w:szCs w:val="16"/>
        </w:rPr>
        <w:t>upełnomocnionego</w:t>
      </w:r>
      <w:proofErr w:type="spellEnd"/>
      <w:r w:rsidRPr="00292CC1">
        <w:rPr>
          <w:sz w:val="16"/>
          <w:szCs w:val="16"/>
        </w:rPr>
        <w:t xml:space="preserve"> </w:t>
      </w:r>
      <w:proofErr w:type="spellStart"/>
      <w:r w:rsidRPr="00292CC1">
        <w:rPr>
          <w:sz w:val="16"/>
          <w:szCs w:val="16"/>
        </w:rPr>
        <w:t>przedstawiciela</w:t>
      </w:r>
      <w:proofErr w:type="spellEnd"/>
      <w:r w:rsidRPr="00292CC1">
        <w:rPr>
          <w:sz w:val="16"/>
          <w:szCs w:val="16"/>
        </w:rPr>
        <w:t xml:space="preserve"> </w:t>
      </w:r>
      <w:proofErr w:type="spellStart"/>
      <w:r w:rsidRPr="00292CC1">
        <w:rPr>
          <w:sz w:val="16"/>
          <w:szCs w:val="16"/>
        </w:rPr>
        <w:t>Wykonawcy</w:t>
      </w:r>
      <w:proofErr w:type="spellEnd"/>
      <w:r w:rsidRPr="00292CC1">
        <w:rPr>
          <w:sz w:val="16"/>
          <w:szCs w:val="16"/>
        </w:rPr>
        <w:t>)</w:t>
      </w:r>
    </w:p>
    <w:p w14:paraId="0F707396" w14:textId="77777777" w:rsidR="00F25F49" w:rsidRPr="00A0422D" w:rsidRDefault="00F25F49" w:rsidP="00F25F49">
      <w:pPr>
        <w:pStyle w:val="Nagwek2"/>
        <w:spacing w:before="360" w:line="319" w:lineRule="auto"/>
        <w:jc w:val="center"/>
        <w:rPr>
          <w:rFonts w:ascii="Times New Roman" w:hAnsi="Times New Roman"/>
          <w:b w:val="0"/>
          <w:i w:val="0"/>
          <w:iCs w:val="0"/>
          <w:sz w:val="22"/>
          <w:szCs w:val="22"/>
        </w:rPr>
      </w:pPr>
      <w:r w:rsidRPr="00A0422D">
        <w:rPr>
          <w:rFonts w:ascii="Times New Roman" w:hAnsi="Times New Roman"/>
          <w:b w:val="0"/>
          <w:i w:val="0"/>
          <w:iCs w:val="0"/>
          <w:sz w:val="22"/>
          <w:szCs w:val="22"/>
        </w:rPr>
        <w:t>O Ś W I A D C Z E N I E - 04</w:t>
      </w:r>
    </w:p>
    <w:p w14:paraId="680EEE72" w14:textId="77777777" w:rsidR="00F25F49" w:rsidRPr="006D2EAF" w:rsidRDefault="00F25F49" w:rsidP="00F25F49">
      <w:pPr>
        <w:pStyle w:val="Tekstpodstawowy"/>
        <w:jc w:val="both"/>
        <w:rPr>
          <w:bCs/>
          <w:sz w:val="22"/>
          <w:szCs w:val="22"/>
        </w:rPr>
      </w:pPr>
      <w:r w:rsidRPr="006D2EAF">
        <w:rPr>
          <w:bCs/>
          <w:sz w:val="22"/>
          <w:szCs w:val="22"/>
        </w:rPr>
        <w:t>Niniejszym oświadczam/-y, że zapoznałem/-liśmy się ze szczegółowymi warunkami postępowania  i przyjmujemy je bez zastrzeżeń.</w:t>
      </w:r>
    </w:p>
    <w:p w14:paraId="1FDE8B05" w14:textId="77777777" w:rsidR="00F25F49" w:rsidRPr="00A0422D" w:rsidRDefault="00F25F49" w:rsidP="00F25F49">
      <w:pPr>
        <w:pStyle w:val="Tekstpodstawowy"/>
        <w:rPr>
          <w:b/>
          <w:sz w:val="22"/>
          <w:szCs w:val="22"/>
        </w:rPr>
      </w:pPr>
    </w:p>
    <w:p w14:paraId="3787FF1B" w14:textId="77777777" w:rsidR="00F25F49" w:rsidRPr="00A0422D" w:rsidRDefault="00F25F49" w:rsidP="00F25F49">
      <w:pPr>
        <w:pStyle w:val="Tekstpodstawowy"/>
        <w:rPr>
          <w:b/>
          <w:sz w:val="22"/>
          <w:szCs w:val="22"/>
        </w:rPr>
      </w:pPr>
    </w:p>
    <w:p w14:paraId="775282CD" w14:textId="77777777" w:rsidR="00F25F49" w:rsidRPr="00A0422D" w:rsidRDefault="00F25F49" w:rsidP="00F25F49">
      <w:pPr>
        <w:ind w:left="3600"/>
        <w:jc w:val="center"/>
      </w:pPr>
      <w:r w:rsidRPr="00A0422D">
        <w:t>......……………….............................................................</w:t>
      </w:r>
    </w:p>
    <w:p w14:paraId="3370E411" w14:textId="77777777" w:rsidR="00F25F49" w:rsidRPr="00292CC1" w:rsidRDefault="00F25F49" w:rsidP="00F25F49">
      <w:pPr>
        <w:ind w:left="3600"/>
        <w:jc w:val="center"/>
        <w:rPr>
          <w:sz w:val="16"/>
          <w:szCs w:val="16"/>
        </w:rPr>
      </w:pPr>
      <w:r w:rsidRPr="00292CC1">
        <w:rPr>
          <w:sz w:val="16"/>
          <w:szCs w:val="16"/>
        </w:rPr>
        <w:t>(</w:t>
      </w:r>
      <w:proofErr w:type="spellStart"/>
      <w:r w:rsidRPr="00292CC1">
        <w:rPr>
          <w:sz w:val="16"/>
          <w:szCs w:val="16"/>
        </w:rPr>
        <w:t>podpis</w:t>
      </w:r>
      <w:proofErr w:type="spellEnd"/>
      <w:r w:rsidRPr="00292CC1">
        <w:rPr>
          <w:sz w:val="16"/>
          <w:szCs w:val="16"/>
        </w:rPr>
        <w:t xml:space="preserve"> </w:t>
      </w:r>
      <w:proofErr w:type="spellStart"/>
      <w:r w:rsidRPr="00292CC1">
        <w:rPr>
          <w:sz w:val="16"/>
          <w:szCs w:val="16"/>
        </w:rPr>
        <w:t>i</w:t>
      </w:r>
      <w:proofErr w:type="spellEnd"/>
      <w:r w:rsidRPr="00292CC1">
        <w:rPr>
          <w:sz w:val="16"/>
          <w:szCs w:val="16"/>
        </w:rPr>
        <w:t xml:space="preserve"> </w:t>
      </w:r>
      <w:proofErr w:type="spellStart"/>
      <w:r w:rsidRPr="00292CC1">
        <w:rPr>
          <w:sz w:val="16"/>
          <w:szCs w:val="16"/>
        </w:rPr>
        <w:t>pieczęć</w:t>
      </w:r>
      <w:proofErr w:type="spellEnd"/>
      <w:r w:rsidRPr="00292CC1">
        <w:rPr>
          <w:sz w:val="16"/>
          <w:szCs w:val="16"/>
        </w:rPr>
        <w:t xml:space="preserve"> </w:t>
      </w:r>
      <w:proofErr w:type="spellStart"/>
      <w:r w:rsidRPr="00292CC1">
        <w:rPr>
          <w:sz w:val="16"/>
          <w:szCs w:val="16"/>
        </w:rPr>
        <w:t>imienna</w:t>
      </w:r>
      <w:proofErr w:type="spellEnd"/>
      <w:r w:rsidRPr="00292CC1">
        <w:rPr>
          <w:sz w:val="16"/>
          <w:szCs w:val="16"/>
        </w:rPr>
        <w:t xml:space="preserve"> </w:t>
      </w:r>
      <w:proofErr w:type="spellStart"/>
      <w:r w:rsidRPr="00292CC1">
        <w:rPr>
          <w:sz w:val="16"/>
          <w:szCs w:val="16"/>
        </w:rPr>
        <w:t>upełnomocnionego</w:t>
      </w:r>
      <w:proofErr w:type="spellEnd"/>
      <w:r w:rsidRPr="00292CC1">
        <w:rPr>
          <w:sz w:val="16"/>
          <w:szCs w:val="16"/>
        </w:rPr>
        <w:t xml:space="preserve"> </w:t>
      </w:r>
      <w:proofErr w:type="spellStart"/>
      <w:r w:rsidRPr="00292CC1">
        <w:rPr>
          <w:sz w:val="16"/>
          <w:szCs w:val="16"/>
        </w:rPr>
        <w:t>przedstawiciela</w:t>
      </w:r>
      <w:proofErr w:type="spellEnd"/>
      <w:r w:rsidRPr="00292CC1">
        <w:rPr>
          <w:sz w:val="16"/>
          <w:szCs w:val="16"/>
        </w:rPr>
        <w:t xml:space="preserve"> </w:t>
      </w:r>
      <w:proofErr w:type="spellStart"/>
      <w:r w:rsidRPr="00292CC1">
        <w:rPr>
          <w:sz w:val="16"/>
          <w:szCs w:val="16"/>
        </w:rPr>
        <w:t>Wykonawcy</w:t>
      </w:r>
      <w:proofErr w:type="spellEnd"/>
      <w:r w:rsidRPr="00292CC1">
        <w:rPr>
          <w:sz w:val="16"/>
          <w:szCs w:val="16"/>
        </w:rPr>
        <w:t>)</w:t>
      </w:r>
    </w:p>
    <w:p w14:paraId="0CEA21BE" w14:textId="77777777" w:rsidR="00F25F49" w:rsidRPr="00292CC1" w:rsidRDefault="00F25F49" w:rsidP="00F25F49">
      <w:pPr>
        <w:rPr>
          <w:sz w:val="16"/>
          <w:szCs w:val="16"/>
        </w:rPr>
      </w:pPr>
    </w:p>
    <w:p w14:paraId="0D1D2708" w14:textId="77777777" w:rsidR="00F25F49" w:rsidRPr="00A0422D" w:rsidRDefault="00F25F49" w:rsidP="00F25F49">
      <w:pPr>
        <w:pStyle w:val="Nagwek2"/>
        <w:spacing w:before="360"/>
        <w:jc w:val="center"/>
        <w:rPr>
          <w:rFonts w:ascii="Times New Roman" w:hAnsi="Times New Roman"/>
          <w:b w:val="0"/>
          <w:i w:val="0"/>
          <w:iCs w:val="0"/>
          <w:sz w:val="22"/>
          <w:szCs w:val="22"/>
        </w:rPr>
      </w:pPr>
      <w:bookmarkStart w:id="2" w:name="_Hlk109216628"/>
      <w:r w:rsidRPr="00A0422D">
        <w:rPr>
          <w:rFonts w:ascii="Times New Roman" w:hAnsi="Times New Roman"/>
          <w:b w:val="0"/>
          <w:i w:val="0"/>
          <w:iCs w:val="0"/>
          <w:sz w:val="22"/>
          <w:szCs w:val="22"/>
        </w:rPr>
        <w:t>O Ś W I A D C Z E N I E – 0</w:t>
      </w:r>
      <w:r>
        <w:rPr>
          <w:rFonts w:ascii="Times New Roman" w:hAnsi="Times New Roman"/>
          <w:b w:val="0"/>
          <w:i w:val="0"/>
          <w:iCs w:val="0"/>
          <w:sz w:val="22"/>
          <w:szCs w:val="22"/>
        </w:rPr>
        <w:t>5</w:t>
      </w:r>
    </w:p>
    <w:bookmarkEnd w:id="2"/>
    <w:p w14:paraId="326F0971" w14:textId="5ED7E762" w:rsidR="00F25F49" w:rsidRDefault="00F25F49" w:rsidP="00F25F49">
      <w:pPr>
        <w:autoSpaceDE w:val="0"/>
        <w:adjustRightInd w:val="0"/>
        <w:jc w:val="both"/>
        <w:rPr>
          <w:rFonts w:eastAsia="MS Mincho"/>
        </w:rPr>
      </w:pPr>
      <w:proofErr w:type="spellStart"/>
      <w:r w:rsidRPr="00A0422D">
        <w:t>Niniejszym</w:t>
      </w:r>
      <w:proofErr w:type="spellEnd"/>
      <w:r w:rsidRPr="00A0422D">
        <w:t xml:space="preserve"> </w:t>
      </w:r>
      <w:proofErr w:type="spellStart"/>
      <w:r w:rsidRPr="00A0422D">
        <w:t>oświadczam</w:t>
      </w:r>
      <w:proofErr w:type="spellEnd"/>
      <w:r>
        <w:t>/-</w:t>
      </w:r>
      <w:r w:rsidRPr="00A0422D">
        <w:t xml:space="preserve">y, </w:t>
      </w:r>
      <w:proofErr w:type="spellStart"/>
      <w:r w:rsidRPr="00A0422D">
        <w:t>że</w:t>
      </w:r>
      <w:proofErr w:type="spellEnd"/>
      <w:r w:rsidRPr="00A0422D">
        <w:t xml:space="preserve"> </w:t>
      </w:r>
      <w:proofErr w:type="spellStart"/>
      <w:r w:rsidRPr="00A0422D">
        <w:rPr>
          <w:rFonts w:eastAsia="MS Mincho"/>
        </w:rPr>
        <w:t>zapoz</w:t>
      </w:r>
      <w:r>
        <w:rPr>
          <w:rFonts w:eastAsia="MS Mincho"/>
        </w:rPr>
        <w:t>nałem</w:t>
      </w:r>
      <w:proofErr w:type="spellEnd"/>
      <w:r>
        <w:rPr>
          <w:rFonts w:eastAsia="MS Mincho"/>
        </w:rPr>
        <w:t>/-</w:t>
      </w:r>
      <w:proofErr w:type="spellStart"/>
      <w:r w:rsidRPr="00A0422D">
        <w:rPr>
          <w:rFonts w:eastAsia="MS Mincho"/>
        </w:rPr>
        <w:t>liśmy</w:t>
      </w:r>
      <w:proofErr w:type="spellEnd"/>
      <w:r w:rsidRPr="00A0422D">
        <w:rPr>
          <w:rFonts w:eastAsia="MS Mincho"/>
        </w:rPr>
        <w:t xml:space="preserve"> </w:t>
      </w:r>
      <w:proofErr w:type="spellStart"/>
      <w:r w:rsidRPr="00A0422D">
        <w:rPr>
          <w:rFonts w:eastAsia="MS Mincho"/>
        </w:rPr>
        <w:t>się</w:t>
      </w:r>
      <w:proofErr w:type="spellEnd"/>
      <w:r w:rsidRPr="00A0422D">
        <w:rPr>
          <w:rFonts w:eastAsia="MS Mincho"/>
        </w:rPr>
        <w:t xml:space="preserve"> z </w:t>
      </w:r>
      <w:proofErr w:type="spellStart"/>
      <w:r w:rsidRPr="00A0422D">
        <w:rPr>
          <w:rFonts w:eastAsia="MS Mincho"/>
        </w:rPr>
        <w:t>zakresem</w:t>
      </w:r>
      <w:proofErr w:type="spellEnd"/>
      <w:r w:rsidRPr="00A0422D">
        <w:rPr>
          <w:rFonts w:eastAsia="MS Mincho"/>
        </w:rPr>
        <w:t xml:space="preserve"> </w:t>
      </w:r>
      <w:proofErr w:type="spellStart"/>
      <w:r w:rsidRPr="00A0422D">
        <w:rPr>
          <w:rFonts w:eastAsia="MS Mincho"/>
        </w:rPr>
        <w:t>przedmiotu</w:t>
      </w:r>
      <w:proofErr w:type="spellEnd"/>
      <w:r w:rsidRPr="00A0422D">
        <w:rPr>
          <w:rFonts w:eastAsia="MS Mincho"/>
        </w:rPr>
        <w:t xml:space="preserve"> </w:t>
      </w:r>
      <w:proofErr w:type="spellStart"/>
      <w:r w:rsidRPr="00A0422D">
        <w:rPr>
          <w:rFonts w:eastAsia="MS Mincho"/>
        </w:rPr>
        <w:t>zamówienia</w:t>
      </w:r>
      <w:proofErr w:type="spellEnd"/>
      <w:r w:rsidRPr="00A0422D">
        <w:t xml:space="preserve"> </w:t>
      </w:r>
      <w:proofErr w:type="spellStart"/>
      <w:r w:rsidRPr="00A0422D">
        <w:t>oraz</w:t>
      </w:r>
      <w:proofErr w:type="spellEnd"/>
      <w:r w:rsidRPr="00A0422D">
        <w:t xml:space="preserve"> </w:t>
      </w:r>
      <w:proofErr w:type="spellStart"/>
      <w:r w:rsidRPr="00A0422D">
        <w:t>warunkami</w:t>
      </w:r>
      <w:proofErr w:type="spellEnd"/>
      <w:r w:rsidRPr="00A0422D">
        <w:t xml:space="preserve"> </w:t>
      </w:r>
      <w:proofErr w:type="spellStart"/>
      <w:r w:rsidRPr="00A0422D">
        <w:t>umowy</w:t>
      </w:r>
      <w:proofErr w:type="spellEnd"/>
      <w:r w:rsidRPr="00A0422D">
        <w:t xml:space="preserve">, </w:t>
      </w:r>
      <w:proofErr w:type="spellStart"/>
      <w:r w:rsidRPr="00A0422D">
        <w:t>zawartymi</w:t>
      </w:r>
      <w:proofErr w:type="spellEnd"/>
      <w:r w:rsidRPr="00A0422D">
        <w:t xml:space="preserve"> w </w:t>
      </w:r>
      <w:proofErr w:type="spellStart"/>
      <w:r w:rsidRPr="00A0422D">
        <w:t>załączonym</w:t>
      </w:r>
      <w:proofErr w:type="spellEnd"/>
      <w:r w:rsidRPr="00A0422D">
        <w:t xml:space="preserve"> do </w:t>
      </w:r>
      <w:proofErr w:type="spellStart"/>
      <w:r>
        <w:t>Zapytania</w:t>
      </w:r>
      <w:proofErr w:type="spellEnd"/>
      <w:r>
        <w:t xml:space="preserve"> </w:t>
      </w:r>
      <w:proofErr w:type="spellStart"/>
      <w:r>
        <w:t>ofertowego</w:t>
      </w:r>
      <w:proofErr w:type="spellEnd"/>
      <w:r>
        <w:t xml:space="preserve"> </w:t>
      </w:r>
      <w:r w:rsidRPr="00A0422D">
        <w:t xml:space="preserve"> </w:t>
      </w:r>
      <w:proofErr w:type="spellStart"/>
      <w:r w:rsidRPr="00A0422D">
        <w:t>Projekc</w:t>
      </w:r>
      <w:r>
        <w:t>i</w:t>
      </w:r>
      <w:r w:rsidRPr="00A0422D">
        <w:t>e</w:t>
      </w:r>
      <w:proofErr w:type="spellEnd"/>
      <w:r w:rsidRPr="00A0422D">
        <w:t xml:space="preserve"> </w:t>
      </w:r>
      <w:proofErr w:type="spellStart"/>
      <w:r w:rsidRPr="00A0422D">
        <w:t>umowy</w:t>
      </w:r>
      <w:proofErr w:type="spellEnd"/>
      <w:r w:rsidRPr="00A0422D">
        <w:t xml:space="preserve">, </w:t>
      </w:r>
      <w:proofErr w:type="spellStart"/>
      <w:r w:rsidRPr="00A0422D">
        <w:rPr>
          <w:lang w:eastAsia="pl-PL"/>
        </w:rPr>
        <w:t>jaką</w:t>
      </w:r>
      <w:proofErr w:type="spellEnd"/>
      <w:r w:rsidRPr="00A0422D">
        <w:rPr>
          <w:lang w:eastAsia="pl-PL"/>
        </w:rPr>
        <w:t xml:space="preserve"> </w:t>
      </w:r>
      <w:proofErr w:type="spellStart"/>
      <w:r w:rsidRPr="00A0422D">
        <w:rPr>
          <w:lang w:eastAsia="pl-PL"/>
        </w:rPr>
        <w:lastRenderedPageBreak/>
        <w:t>Zamawiaj</w:t>
      </w:r>
      <w:r w:rsidRPr="00A0422D">
        <w:rPr>
          <w:rFonts w:eastAsia="TimesNewRoman"/>
          <w:lang w:eastAsia="pl-PL"/>
        </w:rPr>
        <w:t>ą</w:t>
      </w:r>
      <w:r w:rsidRPr="00A0422D">
        <w:rPr>
          <w:lang w:eastAsia="pl-PL"/>
        </w:rPr>
        <w:t>cy</w:t>
      </w:r>
      <w:proofErr w:type="spellEnd"/>
      <w:r w:rsidRPr="00A0422D">
        <w:rPr>
          <w:lang w:eastAsia="pl-PL"/>
        </w:rPr>
        <w:t xml:space="preserve"> </w:t>
      </w:r>
      <w:proofErr w:type="spellStart"/>
      <w:r w:rsidRPr="00A0422D">
        <w:rPr>
          <w:lang w:eastAsia="pl-PL"/>
        </w:rPr>
        <w:t>zamierza</w:t>
      </w:r>
      <w:proofErr w:type="spellEnd"/>
      <w:r w:rsidRPr="00A0422D">
        <w:rPr>
          <w:lang w:eastAsia="pl-PL"/>
        </w:rPr>
        <w:t xml:space="preserve"> </w:t>
      </w:r>
      <w:proofErr w:type="spellStart"/>
      <w:r w:rsidRPr="00A0422D">
        <w:rPr>
          <w:lang w:eastAsia="pl-PL"/>
        </w:rPr>
        <w:t>zawrze</w:t>
      </w:r>
      <w:r w:rsidRPr="00A0422D">
        <w:rPr>
          <w:rFonts w:eastAsia="TimesNewRoman"/>
          <w:lang w:eastAsia="pl-PL"/>
        </w:rPr>
        <w:t>ć</w:t>
      </w:r>
      <w:proofErr w:type="spellEnd"/>
      <w:r w:rsidRPr="00A0422D">
        <w:rPr>
          <w:rFonts w:eastAsia="TimesNewRoman"/>
          <w:lang w:eastAsia="pl-PL"/>
        </w:rPr>
        <w:t xml:space="preserve"> </w:t>
      </w:r>
      <w:r w:rsidRPr="00A0422D">
        <w:rPr>
          <w:lang w:eastAsia="pl-PL"/>
        </w:rPr>
        <w:t xml:space="preserve">z </w:t>
      </w:r>
      <w:proofErr w:type="spellStart"/>
      <w:r w:rsidRPr="00A0422D">
        <w:rPr>
          <w:lang w:eastAsia="pl-PL"/>
        </w:rPr>
        <w:t>wybranym</w:t>
      </w:r>
      <w:proofErr w:type="spellEnd"/>
      <w:r w:rsidRPr="00A0422D">
        <w:rPr>
          <w:lang w:eastAsia="pl-PL"/>
        </w:rPr>
        <w:t xml:space="preserve"> </w:t>
      </w:r>
      <w:proofErr w:type="spellStart"/>
      <w:r w:rsidRPr="00A0422D">
        <w:rPr>
          <w:lang w:eastAsia="pl-PL"/>
        </w:rPr>
        <w:t>Wykonawc</w:t>
      </w:r>
      <w:r w:rsidRPr="00A0422D">
        <w:rPr>
          <w:rFonts w:eastAsia="TimesNewRoman"/>
          <w:lang w:eastAsia="pl-PL"/>
        </w:rPr>
        <w:t>ą</w:t>
      </w:r>
      <w:proofErr w:type="spellEnd"/>
      <w:r w:rsidRPr="00A0422D">
        <w:rPr>
          <w:rFonts w:eastAsia="TimesNewRoman"/>
          <w:lang w:eastAsia="pl-PL"/>
        </w:rPr>
        <w:t xml:space="preserve"> </w:t>
      </w:r>
      <w:proofErr w:type="spellStart"/>
      <w:r w:rsidRPr="00A0422D">
        <w:rPr>
          <w:lang w:eastAsia="pl-PL"/>
        </w:rPr>
        <w:t>i</w:t>
      </w:r>
      <w:proofErr w:type="spellEnd"/>
      <w:r w:rsidRPr="00A0422D">
        <w:rPr>
          <w:lang w:eastAsia="pl-PL"/>
        </w:rPr>
        <w:t xml:space="preserve"> co do ich </w:t>
      </w:r>
      <w:proofErr w:type="spellStart"/>
      <w:r w:rsidRPr="00A0422D">
        <w:rPr>
          <w:lang w:eastAsia="pl-PL"/>
        </w:rPr>
        <w:t>tre</w:t>
      </w:r>
      <w:r w:rsidRPr="00A0422D">
        <w:rPr>
          <w:rFonts w:eastAsia="TimesNewRoman"/>
          <w:lang w:eastAsia="pl-PL"/>
        </w:rPr>
        <w:t>ś</w:t>
      </w:r>
      <w:r w:rsidRPr="00A0422D">
        <w:rPr>
          <w:lang w:eastAsia="pl-PL"/>
        </w:rPr>
        <w:t>ci</w:t>
      </w:r>
      <w:proofErr w:type="spellEnd"/>
      <w:r w:rsidRPr="00A0422D">
        <w:rPr>
          <w:lang w:eastAsia="pl-PL"/>
        </w:rPr>
        <w:t xml:space="preserve"> </w:t>
      </w:r>
      <w:proofErr w:type="spellStart"/>
      <w:r w:rsidRPr="00A0422D">
        <w:rPr>
          <w:lang w:eastAsia="pl-PL"/>
        </w:rPr>
        <w:t>nie</w:t>
      </w:r>
      <w:proofErr w:type="spellEnd"/>
      <w:r w:rsidRPr="00A0422D">
        <w:rPr>
          <w:lang w:eastAsia="pl-PL"/>
        </w:rPr>
        <w:t xml:space="preserve"> </w:t>
      </w:r>
      <w:proofErr w:type="spellStart"/>
      <w:r w:rsidRPr="00A0422D">
        <w:rPr>
          <w:lang w:eastAsia="pl-PL"/>
        </w:rPr>
        <w:t>wnosimy</w:t>
      </w:r>
      <w:proofErr w:type="spellEnd"/>
      <w:r w:rsidRPr="00A0422D">
        <w:rPr>
          <w:lang w:eastAsia="pl-PL"/>
        </w:rPr>
        <w:t xml:space="preserve"> </w:t>
      </w:r>
      <w:proofErr w:type="spellStart"/>
      <w:r w:rsidRPr="00A0422D">
        <w:rPr>
          <w:rFonts w:eastAsia="TimesNewRoman"/>
        </w:rPr>
        <w:t>ż</w:t>
      </w:r>
      <w:r w:rsidRPr="00A0422D">
        <w:rPr>
          <w:lang w:eastAsia="pl-PL"/>
        </w:rPr>
        <w:t>adnych</w:t>
      </w:r>
      <w:proofErr w:type="spellEnd"/>
      <w:r w:rsidRPr="00A0422D">
        <w:rPr>
          <w:lang w:eastAsia="pl-PL"/>
        </w:rPr>
        <w:t xml:space="preserve"> </w:t>
      </w:r>
      <w:proofErr w:type="spellStart"/>
      <w:r w:rsidRPr="00A0422D">
        <w:t>zastrzeżeń</w:t>
      </w:r>
      <w:proofErr w:type="spellEnd"/>
      <w:r w:rsidRPr="00A0422D">
        <w:rPr>
          <w:rFonts w:eastAsia="MS Mincho"/>
        </w:rPr>
        <w:t>.</w:t>
      </w:r>
    </w:p>
    <w:p w14:paraId="68C9FBFB" w14:textId="77777777" w:rsidR="00F25F49" w:rsidRPr="00A0422D" w:rsidRDefault="00F25F49" w:rsidP="00F25F49">
      <w:pPr>
        <w:autoSpaceDE w:val="0"/>
        <w:adjustRightInd w:val="0"/>
        <w:jc w:val="both"/>
        <w:rPr>
          <w:lang w:eastAsia="pl-PL"/>
        </w:rPr>
      </w:pPr>
    </w:p>
    <w:p w14:paraId="27D4B469" w14:textId="77777777" w:rsidR="00F25F49" w:rsidRPr="00A0422D" w:rsidRDefault="00F25F49" w:rsidP="00F25F49">
      <w:pPr>
        <w:pStyle w:val="Tekstpodstawowy"/>
        <w:rPr>
          <w:b/>
          <w:sz w:val="22"/>
          <w:szCs w:val="22"/>
        </w:rPr>
      </w:pPr>
    </w:p>
    <w:p w14:paraId="2619ED06" w14:textId="77777777" w:rsidR="00F25F49" w:rsidRPr="00A0422D" w:rsidRDefault="00F25F49" w:rsidP="00F25F49">
      <w:pPr>
        <w:pStyle w:val="Tekstpodstawowy"/>
        <w:rPr>
          <w:b/>
          <w:sz w:val="22"/>
          <w:szCs w:val="22"/>
        </w:rPr>
      </w:pPr>
    </w:p>
    <w:p w14:paraId="4BA6C097" w14:textId="77777777" w:rsidR="00F25F49" w:rsidRPr="00A0422D" w:rsidRDefault="00F25F49" w:rsidP="00F25F49">
      <w:pPr>
        <w:ind w:left="3600"/>
        <w:jc w:val="center"/>
      </w:pPr>
      <w:bookmarkStart w:id="3" w:name="_Hlk109216926"/>
      <w:r w:rsidRPr="00A0422D">
        <w:t>......……………….............................................................</w:t>
      </w:r>
    </w:p>
    <w:p w14:paraId="573750A6" w14:textId="77777777" w:rsidR="00F25F49" w:rsidRDefault="00F25F49" w:rsidP="00F25F49">
      <w:pPr>
        <w:ind w:left="3600"/>
        <w:jc w:val="center"/>
        <w:rPr>
          <w:sz w:val="16"/>
          <w:szCs w:val="16"/>
        </w:rPr>
      </w:pPr>
      <w:r w:rsidRPr="00292CC1">
        <w:rPr>
          <w:sz w:val="16"/>
          <w:szCs w:val="16"/>
        </w:rPr>
        <w:t>(</w:t>
      </w:r>
      <w:proofErr w:type="spellStart"/>
      <w:r w:rsidRPr="00292CC1">
        <w:rPr>
          <w:sz w:val="16"/>
          <w:szCs w:val="16"/>
        </w:rPr>
        <w:t>podpis</w:t>
      </w:r>
      <w:proofErr w:type="spellEnd"/>
      <w:r w:rsidRPr="00292CC1">
        <w:rPr>
          <w:sz w:val="16"/>
          <w:szCs w:val="16"/>
        </w:rPr>
        <w:t xml:space="preserve"> </w:t>
      </w:r>
      <w:proofErr w:type="spellStart"/>
      <w:r w:rsidRPr="00292CC1">
        <w:rPr>
          <w:sz w:val="16"/>
          <w:szCs w:val="16"/>
        </w:rPr>
        <w:t>i</w:t>
      </w:r>
      <w:proofErr w:type="spellEnd"/>
      <w:r w:rsidRPr="00292CC1">
        <w:rPr>
          <w:sz w:val="16"/>
          <w:szCs w:val="16"/>
        </w:rPr>
        <w:t xml:space="preserve"> </w:t>
      </w:r>
      <w:proofErr w:type="spellStart"/>
      <w:r w:rsidRPr="00292CC1">
        <w:rPr>
          <w:sz w:val="16"/>
          <w:szCs w:val="16"/>
        </w:rPr>
        <w:t>pieczęć</w:t>
      </w:r>
      <w:proofErr w:type="spellEnd"/>
      <w:r w:rsidRPr="00292CC1">
        <w:rPr>
          <w:sz w:val="16"/>
          <w:szCs w:val="16"/>
        </w:rPr>
        <w:t xml:space="preserve"> </w:t>
      </w:r>
      <w:proofErr w:type="spellStart"/>
      <w:r w:rsidRPr="00292CC1">
        <w:rPr>
          <w:sz w:val="16"/>
          <w:szCs w:val="16"/>
        </w:rPr>
        <w:t>imienna</w:t>
      </w:r>
      <w:proofErr w:type="spellEnd"/>
      <w:r w:rsidRPr="00292CC1">
        <w:rPr>
          <w:sz w:val="16"/>
          <w:szCs w:val="16"/>
        </w:rPr>
        <w:t xml:space="preserve"> </w:t>
      </w:r>
      <w:proofErr w:type="spellStart"/>
      <w:r w:rsidRPr="00292CC1">
        <w:rPr>
          <w:sz w:val="16"/>
          <w:szCs w:val="16"/>
        </w:rPr>
        <w:t>upełnomocnionego</w:t>
      </w:r>
      <w:proofErr w:type="spellEnd"/>
      <w:r w:rsidRPr="00292CC1">
        <w:rPr>
          <w:sz w:val="16"/>
          <w:szCs w:val="16"/>
        </w:rPr>
        <w:t xml:space="preserve"> </w:t>
      </w:r>
      <w:proofErr w:type="spellStart"/>
      <w:r w:rsidRPr="00292CC1">
        <w:rPr>
          <w:sz w:val="16"/>
          <w:szCs w:val="16"/>
        </w:rPr>
        <w:t>przedstawiciela</w:t>
      </w:r>
      <w:proofErr w:type="spellEnd"/>
      <w:r w:rsidRPr="00292CC1">
        <w:rPr>
          <w:sz w:val="16"/>
          <w:szCs w:val="16"/>
        </w:rPr>
        <w:t xml:space="preserve"> </w:t>
      </w:r>
      <w:proofErr w:type="spellStart"/>
      <w:r w:rsidRPr="00292CC1">
        <w:rPr>
          <w:sz w:val="16"/>
          <w:szCs w:val="16"/>
        </w:rPr>
        <w:t>Wykonawcy</w:t>
      </w:r>
      <w:proofErr w:type="spellEnd"/>
      <w:r w:rsidRPr="00292CC1">
        <w:rPr>
          <w:sz w:val="16"/>
          <w:szCs w:val="16"/>
        </w:rPr>
        <w:t>)</w:t>
      </w:r>
    </w:p>
    <w:bookmarkEnd w:id="3"/>
    <w:p w14:paraId="001DCA73" w14:textId="77777777" w:rsidR="00F25F49" w:rsidRDefault="00F25F49" w:rsidP="00F25F49">
      <w:pPr>
        <w:ind w:left="3600"/>
        <w:jc w:val="center"/>
        <w:rPr>
          <w:sz w:val="16"/>
          <w:szCs w:val="16"/>
        </w:rPr>
      </w:pPr>
    </w:p>
    <w:p w14:paraId="11EC3E99" w14:textId="77777777" w:rsidR="00F25F49" w:rsidRDefault="00F25F49" w:rsidP="00F25F49">
      <w:pPr>
        <w:autoSpaceDE w:val="0"/>
        <w:adjustRightInd w:val="0"/>
        <w:jc w:val="both"/>
        <w:rPr>
          <w:rFonts w:ascii="Arimo" w:hAnsi="Arimo" w:cs="Arimo"/>
          <w:color w:val="000000"/>
        </w:rPr>
      </w:pPr>
      <w:r w:rsidRPr="0098324A">
        <w:rPr>
          <w:noProof/>
        </w:rPr>
        <w:drawing>
          <wp:inline distT="0" distB="0" distL="0" distR="0" wp14:anchorId="3EDB5919" wp14:editId="7FF5F902">
            <wp:extent cx="5943600" cy="447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A3C7D" w14:textId="77777777" w:rsidR="00F25F49" w:rsidRPr="00FE5FEB" w:rsidRDefault="00F25F49" w:rsidP="00F25F49">
      <w:pPr>
        <w:autoSpaceDE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Niniejszym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</w:t>
      </w:r>
      <w:r w:rsidRPr="00FE5FEB">
        <w:rPr>
          <w:color w:val="000000"/>
        </w:rPr>
        <w:t>świadczam</w:t>
      </w:r>
      <w:proofErr w:type="spellEnd"/>
      <w:r>
        <w:rPr>
          <w:color w:val="000000"/>
        </w:rPr>
        <w:t>/-my</w:t>
      </w:r>
      <w:r w:rsidRPr="00FE5FEB">
        <w:rPr>
          <w:color w:val="000000"/>
        </w:rPr>
        <w:t xml:space="preserve">, </w:t>
      </w:r>
      <w:proofErr w:type="spellStart"/>
      <w:r w:rsidRPr="00FE5FEB">
        <w:rPr>
          <w:color w:val="000000"/>
        </w:rPr>
        <w:t>że</w:t>
      </w:r>
      <w:proofErr w:type="spellEnd"/>
      <w:r w:rsidRPr="00FE5FEB">
        <w:rPr>
          <w:color w:val="000000"/>
        </w:rPr>
        <w:t xml:space="preserve"> </w:t>
      </w:r>
      <w:proofErr w:type="spellStart"/>
      <w:r w:rsidRPr="00FE5FEB">
        <w:rPr>
          <w:color w:val="000000"/>
        </w:rPr>
        <w:t>nie</w:t>
      </w:r>
      <w:proofErr w:type="spellEnd"/>
      <w:r w:rsidRPr="00FE5FEB">
        <w:rPr>
          <w:color w:val="000000"/>
        </w:rPr>
        <w:t xml:space="preserve"> </w:t>
      </w:r>
      <w:proofErr w:type="spellStart"/>
      <w:r w:rsidRPr="00FE5FEB">
        <w:rPr>
          <w:color w:val="000000"/>
        </w:rPr>
        <w:t>podlegam</w:t>
      </w:r>
      <w:proofErr w:type="spellEnd"/>
      <w:r>
        <w:rPr>
          <w:color w:val="000000"/>
        </w:rPr>
        <w:t>/-y</w:t>
      </w:r>
      <w:r w:rsidRPr="00FE5FEB">
        <w:rPr>
          <w:color w:val="000000"/>
        </w:rPr>
        <w:t xml:space="preserve"> </w:t>
      </w:r>
      <w:proofErr w:type="spellStart"/>
      <w:r w:rsidRPr="00FE5FEB">
        <w:rPr>
          <w:color w:val="000000"/>
        </w:rPr>
        <w:t>wykluczeniu</w:t>
      </w:r>
      <w:proofErr w:type="spellEnd"/>
      <w:r w:rsidRPr="00FE5FEB">
        <w:rPr>
          <w:color w:val="000000"/>
        </w:rPr>
        <w:t xml:space="preserve"> z </w:t>
      </w:r>
      <w:proofErr w:type="spellStart"/>
      <w:r w:rsidRPr="00FE5FEB">
        <w:rPr>
          <w:color w:val="000000"/>
        </w:rPr>
        <w:t>postępowania</w:t>
      </w:r>
      <w:proofErr w:type="spellEnd"/>
      <w:r w:rsidRPr="00FE5FEB">
        <w:rPr>
          <w:color w:val="000000"/>
        </w:rPr>
        <w:t xml:space="preserve"> </w:t>
      </w:r>
      <w:proofErr w:type="spellStart"/>
      <w:r w:rsidRPr="00FE5FEB">
        <w:rPr>
          <w:color w:val="000000"/>
        </w:rPr>
        <w:t>na</w:t>
      </w:r>
      <w:proofErr w:type="spellEnd"/>
      <w:r w:rsidRPr="00FE5FEB">
        <w:rPr>
          <w:color w:val="000000"/>
        </w:rPr>
        <w:t xml:space="preserve"> </w:t>
      </w:r>
      <w:proofErr w:type="spellStart"/>
      <w:r w:rsidRPr="00FE5FEB">
        <w:rPr>
          <w:color w:val="000000"/>
        </w:rPr>
        <w:t>podstawie</w:t>
      </w:r>
      <w:proofErr w:type="spellEnd"/>
      <w:r w:rsidRPr="00FE5FEB">
        <w:rPr>
          <w:color w:val="000000"/>
        </w:rPr>
        <w:t xml:space="preserve"> art. 7 </w:t>
      </w:r>
      <w:proofErr w:type="spellStart"/>
      <w:r w:rsidRPr="00FE5FEB">
        <w:rPr>
          <w:color w:val="000000"/>
        </w:rPr>
        <w:t>ust</w:t>
      </w:r>
      <w:proofErr w:type="spellEnd"/>
      <w:r w:rsidRPr="00FE5FEB">
        <w:rPr>
          <w:color w:val="000000"/>
        </w:rPr>
        <w:t xml:space="preserve">. 1 </w:t>
      </w:r>
      <w:proofErr w:type="spellStart"/>
      <w:r w:rsidRPr="00FE5FEB">
        <w:rPr>
          <w:color w:val="000000"/>
        </w:rPr>
        <w:t>ustawy</w:t>
      </w:r>
      <w:proofErr w:type="spellEnd"/>
      <w:r w:rsidRPr="00FE5FEB">
        <w:rPr>
          <w:color w:val="000000"/>
        </w:rPr>
        <w:t xml:space="preserve"> z </w:t>
      </w:r>
      <w:proofErr w:type="spellStart"/>
      <w:r w:rsidRPr="00FE5FEB">
        <w:rPr>
          <w:color w:val="000000"/>
        </w:rPr>
        <w:t>dnia</w:t>
      </w:r>
      <w:proofErr w:type="spellEnd"/>
      <w:r w:rsidRPr="00FE5FEB">
        <w:rPr>
          <w:color w:val="000000"/>
        </w:rPr>
        <w:t xml:space="preserve"> 13 </w:t>
      </w:r>
      <w:proofErr w:type="spellStart"/>
      <w:r w:rsidRPr="00FE5FEB">
        <w:rPr>
          <w:color w:val="000000"/>
        </w:rPr>
        <w:t>kwietnia</w:t>
      </w:r>
      <w:proofErr w:type="spellEnd"/>
      <w:r w:rsidRPr="00FE5FEB">
        <w:rPr>
          <w:color w:val="000000"/>
        </w:rPr>
        <w:t xml:space="preserve"> 2022 r. o </w:t>
      </w:r>
      <w:proofErr w:type="spellStart"/>
      <w:r w:rsidRPr="00FE5FEB">
        <w:rPr>
          <w:color w:val="000000"/>
        </w:rPr>
        <w:t>szczególnych</w:t>
      </w:r>
      <w:proofErr w:type="spellEnd"/>
      <w:r w:rsidRPr="00FE5FEB">
        <w:rPr>
          <w:color w:val="000000"/>
        </w:rPr>
        <w:t xml:space="preserve"> </w:t>
      </w:r>
      <w:proofErr w:type="spellStart"/>
      <w:r w:rsidRPr="00FE5FEB">
        <w:rPr>
          <w:color w:val="000000"/>
        </w:rPr>
        <w:t>rozwiązaniach</w:t>
      </w:r>
      <w:proofErr w:type="spellEnd"/>
      <w:r w:rsidRPr="00FE5FEB">
        <w:rPr>
          <w:color w:val="000000"/>
        </w:rPr>
        <w:t xml:space="preserve"> w </w:t>
      </w:r>
      <w:proofErr w:type="spellStart"/>
      <w:r w:rsidRPr="00FE5FEB">
        <w:rPr>
          <w:color w:val="000000"/>
        </w:rPr>
        <w:t>zakresie</w:t>
      </w:r>
      <w:proofErr w:type="spellEnd"/>
      <w:r w:rsidRPr="00FE5FEB">
        <w:rPr>
          <w:color w:val="000000"/>
        </w:rPr>
        <w:t xml:space="preserve"> </w:t>
      </w:r>
      <w:proofErr w:type="spellStart"/>
      <w:r w:rsidRPr="00FE5FEB">
        <w:rPr>
          <w:color w:val="000000"/>
        </w:rPr>
        <w:t>przeciwdziałania</w:t>
      </w:r>
      <w:proofErr w:type="spellEnd"/>
      <w:r w:rsidRPr="00FE5FEB">
        <w:rPr>
          <w:color w:val="000000"/>
        </w:rPr>
        <w:t xml:space="preserve"> </w:t>
      </w:r>
      <w:proofErr w:type="spellStart"/>
      <w:r w:rsidRPr="00FE5FEB">
        <w:rPr>
          <w:color w:val="000000"/>
        </w:rPr>
        <w:t>wspieraniu</w:t>
      </w:r>
      <w:proofErr w:type="spellEnd"/>
      <w:r w:rsidRPr="00FE5FEB">
        <w:rPr>
          <w:color w:val="000000"/>
        </w:rPr>
        <w:t xml:space="preserve"> </w:t>
      </w:r>
      <w:proofErr w:type="spellStart"/>
      <w:r w:rsidRPr="00FE5FEB">
        <w:rPr>
          <w:color w:val="000000"/>
        </w:rPr>
        <w:t>agresji</w:t>
      </w:r>
      <w:proofErr w:type="spellEnd"/>
      <w:r w:rsidRPr="00FE5FEB">
        <w:rPr>
          <w:color w:val="000000"/>
        </w:rPr>
        <w:t xml:space="preserve"> </w:t>
      </w:r>
      <w:proofErr w:type="spellStart"/>
      <w:r w:rsidRPr="00FE5FEB">
        <w:rPr>
          <w:color w:val="000000"/>
        </w:rPr>
        <w:t>na</w:t>
      </w:r>
      <w:proofErr w:type="spellEnd"/>
      <w:r w:rsidRPr="00FE5FEB">
        <w:rPr>
          <w:color w:val="000000"/>
        </w:rPr>
        <w:t xml:space="preserve"> </w:t>
      </w:r>
      <w:proofErr w:type="spellStart"/>
      <w:r w:rsidRPr="00FE5FEB">
        <w:rPr>
          <w:color w:val="000000"/>
        </w:rPr>
        <w:t>Ukrainę</w:t>
      </w:r>
      <w:proofErr w:type="spellEnd"/>
      <w:r w:rsidRPr="00FE5FEB">
        <w:rPr>
          <w:color w:val="000000"/>
        </w:rPr>
        <w:t xml:space="preserve"> </w:t>
      </w:r>
      <w:proofErr w:type="spellStart"/>
      <w:r w:rsidRPr="00FE5FEB">
        <w:rPr>
          <w:color w:val="000000"/>
        </w:rPr>
        <w:t>oraz</w:t>
      </w:r>
      <w:proofErr w:type="spellEnd"/>
      <w:r w:rsidRPr="00FE5FEB">
        <w:rPr>
          <w:color w:val="000000"/>
        </w:rPr>
        <w:t xml:space="preserve"> </w:t>
      </w:r>
      <w:proofErr w:type="spellStart"/>
      <w:r w:rsidRPr="00FE5FEB">
        <w:rPr>
          <w:color w:val="000000"/>
        </w:rPr>
        <w:t>służących</w:t>
      </w:r>
      <w:proofErr w:type="spellEnd"/>
      <w:r w:rsidRPr="00FE5FEB">
        <w:rPr>
          <w:color w:val="000000"/>
        </w:rPr>
        <w:t xml:space="preserve"> </w:t>
      </w:r>
      <w:proofErr w:type="spellStart"/>
      <w:r w:rsidRPr="00FE5FEB">
        <w:rPr>
          <w:color w:val="000000"/>
        </w:rPr>
        <w:t>ochronie</w:t>
      </w:r>
      <w:proofErr w:type="spellEnd"/>
      <w:r w:rsidRPr="00FE5FEB">
        <w:rPr>
          <w:color w:val="000000"/>
        </w:rPr>
        <w:t xml:space="preserve"> </w:t>
      </w:r>
      <w:proofErr w:type="spellStart"/>
      <w:r w:rsidRPr="00FE5FEB">
        <w:rPr>
          <w:color w:val="000000"/>
        </w:rPr>
        <w:t>bezpieczeństwa</w:t>
      </w:r>
      <w:proofErr w:type="spellEnd"/>
      <w:r w:rsidRPr="00FE5FEB">
        <w:rPr>
          <w:color w:val="000000"/>
        </w:rPr>
        <w:t xml:space="preserve"> narodowego.*</w:t>
      </w:r>
    </w:p>
    <w:p w14:paraId="025F6581" w14:textId="77777777" w:rsidR="00F25F49" w:rsidRDefault="00F25F49" w:rsidP="00F25F49">
      <w:pPr>
        <w:ind w:left="3600"/>
        <w:jc w:val="center"/>
        <w:rPr>
          <w:sz w:val="16"/>
          <w:szCs w:val="16"/>
        </w:rPr>
      </w:pPr>
    </w:p>
    <w:p w14:paraId="20C5C69B" w14:textId="77777777" w:rsidR="00F25F49" w:rsidRPr="00FE5FEB" w:rsidRDefault="00F25F49" w:rsidP="00F25F49">
      <w:pPr>
        <w:ind w:left="3600"/>
        <w:jc w:val="center"/>
        <w:rPr>
          <w:sz w:val="16"/>
          <w:szCs w:val="16"/>
        </w:rPr>
      </w:pPr>
    </w:p>
    <w:p w14:paraId="5E60D963" w14:textId="77777777" w:rsidR="00F25F49" w:rsidRPr="00FE5FEB" w:rsidRDefault="00F25F49" w:rsidP="00F25F49">
      <w:pPr>
        <w:ind w:left="3600"/>
        <w:jc w:val="center"/>
        <w:rPr>
          <w:sz w:val="16"/>
          <w:szCs w:val="16"/>
        </w:rPr>
      </w:pPr>
    </w:p>
    <w:p w14:paraId="44809AD5" w14:textId="77777777" w:rsidR="00F25F49" w:rsidRPr="00FE5FEB" w:rsidRDefault="00F25F49" w:rsidP="00F25F49">
      <w:pPr>
        <w:ind w:left="3600"/>
        <w:jc w:val="center"/>
        <w:rPr>
          <w:sz w:val="16"/>
          <w:szCs w:val="16"/>
        </w:rPr>
      </w:pPr>
      <w:r w:rsidRPr="00FE5FEB">
        <w:rPr>
          <w:sz w:val="16"/>
          <w:szCs w:val="16"/>
        </w:rPr>
        <w:t>......……………….............................................................</w:t>
      </w:r>
    </w:p>
    <w:p w14:paraId="14C0BE7D" w14:textId="77777777" w:rsidR="00F25F49" w:rsidRDefault="00F25F49" w:rsidP="00F25F49">
      <w:pPr>
        <w:ind w:left="3600"/>
        <w:jc w:val="center"/>
        <w:rPr>
          <w:sz w:val="16"/>
          <w:szCs w:val="16"/>
        </w:rPr>
      </w:pPr>
      <w:r w:rsidRPr="00FE5FEB">
        <w:rPr>
          <w:sz w:val="16"/>
          <w:szCs w:val="16"/>
        </w:rPr>
        <w:t>(</w:t>
      </w:r>
      <w:proofErr w:type="spellStart"/>
      <w:r w:rsidRPr="00FE5FEB">
        <w:rPr>
          <w:sz w:val="16"/>
          <w:szCs w:val="16"/>
        </w:rPr>
        <w:t>podpis</w:t>
      </w:r>
      <w:proofErr w:type="spellEnd"/>
      <w:r w:rsidRPr="00FE5FEB">
        <w:rPr>
          <w:sz w:val="16"/>
          <w:szCs w:val="16"/>
        </w:rPr>
        <w:t xml:space="preserve"> </w:t>
      </w:r>
      <w:proofErr w:type="spellStart"/>
      <w:r w:rsidRPr="00FE5FEB">
        <w:rPr>
          <w:sz w:val="16"/>
          <w:szCs w:val="16"/>
        </w:rPr>
        <w:t>i</w:t>
      </w:r>
      <w:proofErr w:type="spellEnd"/>
      <w:r w:rsidRPr="00FE5FEB">
        <w:rPr>
          <w:sz w:val="16"/>
          <w:szCs w:val="16"/>
        </w:rPr>
        <w:t xml:space="preserve"> </w:t>
      </w:r>
      <w:proofErr w:type="spellStart"/>
      <w:r w:rsidRPr="00FE5FEB">
        <w:rPr>
          <w:sz w:val="16"/>
          <w:szCs w:val="16"/>
        </w:rPr>
        <w:t>pieczęć</w:t>
      </w:r>
      <w:proofErr w:type="spellEnd"/>
      <w:r w:rsidRPr="00FE5FEB">
        <w:rPr>
          <w:sz w:val="16"/>
          <w:szCs w:val="16"/>
        </w:rPr>
        <w:t xml:space="preserve"> </w:t>
      </w:r>
      <w:proofErr w:type="spellStart"/>
      <w:r w:rsidRPr="00FE5FEB">
        <w:rPr>
          <w:sz w:val="16"/>
          <w:szCs w:val="16"/>
        </w:rPr>
        <w:t>imienna</w:t>
      </w:r>
      <w:proofErr w:type="spellEnd"/>
      <w:r w:rsidRPr="00FE5FEB">
        <w:rPr>
          <w:sz w:val="16"/>
          <w:szCs w:val="16"/>
        </w:rPr>
        <w:t xml:space="preserve"> </w:t>
      </w:r>
      <w:proofErr w:type="spellStart"/>
      <w:r w:rsidRPr="00FE5FEB">
        <w:rPr>
          <w:sz w:val="16"/>
          <w:szCs w:val="16"/>
        </w:rPr>
        <w:t>upełnomocnionego</w:t>
      </w:r>
      <w:proofErr w:type="spellEnd"/>
      <w:r w:rsidRPr="00FE5FEB">
        <w:rPr>
          <w:sz w:val="16"/>
          <w:szCs w:val="16"/>
        </w:rPr>
        <w:t xml:space="preserve"> </w:t>
      </w:r>
      <w:proofErr w:type="spellStart"/>
      <w:r w:rsidRPr="00FE5FEB">
        <w:rPr>
          <w:sz w:val="16"/>
          <w:szCs w:val="16"/>
        </w:rPr>
        <w:t>przedstawiciela</w:t>
      </w:r>
      <w:proofErr w:type="spellEnd"/>
      <w:r w:rsidRPr="00FE5FEB">
        <w:rPr>
          <w:sz w:val="16"/>
          <w:szCs w:val="16"/>
        </w:rPr>
        <w:t xml:space="preserve"> </w:t>
      </w:r>
      <w:proofErr w:type="spellStart"/>
      <w:r w:rsidRPr="00FE5FEB">
        <w:rPr>
          <w:sz w:val="16"/>
          <w:szCs w:val="16"/>
        </w:rPr>
        <w:t>Wykonawcy</w:t>
      </w:r>
      <w:proofErr w:type="spellEnd"/>
      <w:r w:rsidRPr="00FE5FEB">
        <w:rPr>
          <w:sz w:val="16"/>
          <w:szCs w:val="16"/>
        </w:rPr>
        <w:t>)</w:t>
      </w:r>
    </w:p>
    <w:p w14:paraId="41588479" w14:textId="77777777" w:rsidR="00F25F49" w:rsidRDefault="00F25F49" w:rsidP="00F25F49">
      <w:pPr>
        <w:ind w:left="3600"/>
        <w:jc w:val="center"/>
        <w:rPr>
          <w:sz w:val="16"/>
          <w:szCs w:val="16"/>
        </w:rPr>
      </w:pPr>
    </w:p>
    <w:p w14:paraId="7BDEDF3C" w14:textId="77777777" w:rsidR="00F25F49" w:rsidRDefault="00F25F49" w:rsidP="00F25F49">
      <w:pPr>
        <w:ind w:left="3600"/>
        <w:jc w:val="center"/>
        <w:rPr>
          <w:sz w:val="16"/>
          <w:szCs w:val="16"/>
        </w:rPr>
      </w:pPr>
    </w:p>
    <w:p w14:paraId="3026F35D" w14:textId="77777777" w:rsidR="00F25F49" w:rsidRDefault="00F25F49" w:rsidP="00F25F49">
      <w:pPr>
        <w:ind w:left="3600"/>
        <w:jc w:val="center"/>
        <w:rPr>
          <w:sz w:val="16"/>
          <w:szCs w:val="16"/>
        </w:rPr>
      </w:pPr>
    </w:p>
    <w:p w14:paraId="61530648" w14:textId="77777777" w:rsidR="00F25F49" w:rsidRDefault="00F25F49" w:rsidP="00F25F49">
      <w:pPr>
        <w:ind w:left="3600"/>
        <w:jc w:val="center"/>
        <w:rPr>
          <w:sz w:val="16"/>
          <w:szCs w:val="16"/>
        </w:rPr>
      </w:pPr>
    </w:p>
    <w:p w14:paraId="4924EDA5" w14:textId="77777777" w:rsidR="00F25F49" w:rsidRDefault="00F25F49" w:rsidP="00F25F49">
      <w:pPr>
        <w:ind w:left="3600"/>
        <w:jc w:val="center"/>
        <w:rPr>
          <w:sz w:val="16"/>
          <w:szCs w:val="16"/>
        </w:rPr>
      </w:pPr>
    </w:p>
    <w:p w14:paraId="28BDA597" w14:textId="77777777" w:rsidR="00F25F49" w:rsidRDefault="00F25F49" w:rsidP="00F25F49">
      <w:pPr>
        <w:ind w:left="3600"/>
        <w:jc w:val="center"/>
        <w:rPr>
          <w:sz w:val="16"/>
          <w:szCs w:val="16"/>
        </w:rPr>
      </w:pPr>
    </w:p>
    <w:p w14:paraId="0E8652BF" w14:textId="77777777" w:rsidR="00F25F49" w:rsidRDefault="00F25F49" w:rsidP="00F25F49">
      <w:pPr>
        <w:ind w:left="3600"/>
        <w:jc w:val="center"/>
        <w:rPr>
          <w:sz w:val="16"/>
          <w:szCs w:val="16"/>
        </w:rPr>
      </w:pPr>
    </w:p>
    <w:p w14:paraId="52212867" w14:textId="77777777" w:rsidR="00F25F49" w:rsidRDefault="00F25F49" w:rsidP="00F25F49">
      <w:pPr>
        <w:ind w:left="3600"/>
        <w:jc w:val="center"/>
        <w:rPr>
          <w:sz w:val="16"/>
          <w:szCs w:val="16"/>
        </w:rPr>
      </w:pPr>
    </w:p>
    <w:p w14:paraId="5D17C80A" w14:textId="77777777" w:rsidR="00F25F49" w:rsidRPr="00FE5FEB" w:rsidRDefault="00F25F49" w:rsidP="00F25F49">
      <w:pPr>
        <w:autoSpaceDE w:val="0"/>
        <w:adjustRightInd w:val="0"/>
        <w:jc w:val="both"/>
        <w:rPr>
          <w:rFonts w:ascii="Arimo" w:hAnsi="Arimo" w:cs="Arimo"/>
          <w:color w:val="000000"/>
          <w:sz w:val="18"/>
          <w:szCs w:val="18"/>
        </w:rPr>
      </w:pPr>
      <w:r w:rsidRPr="00FE5FEB">
        <w:rPr>
          <w:rFonts w:ascii="Arimo" w:hAnsi="Arimo" w:cs="Arimo"/>
          <w:color w:val="000000"/>
          <w:sz w:val="18"/>
          <w:szCs w:val="18"/>
        </w:rPr>
        <w:t xml:space="preserve">/*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Zgodnie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z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treścią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art. 7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ust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. 1 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ustawy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z 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dnia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 13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kwietnia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 2022  r. o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szczególnych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rozwiązaniach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w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zakresie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przeciwdziałania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wspieraniu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agresji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na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Ukrainę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oraz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służących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ochronie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bezpieczeństwa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narodowego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,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zwanej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dalej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„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ustawą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>”,z</w:t>
      </w:r>
      <w:r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postępowania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o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udzielenie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zamówienia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publicznego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lub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konkursu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prowadzonego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na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podstawie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ustawy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Pzp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wyklucza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się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>:</w:t>
      </w:r>
      <w:r>
        <w:rPr>
          <w:rFonts w:ascii="Arimo" w:hAnsi="Arimo" w:cs="Arimo"/>
          <w:color w:val="000000"/>
          <w:sz w:val="18"/>
          <w:szCs w:val="18"/>
        </w:rPr>
        <w:t xml:space="preserve"> </w:t>
      </w:r>
      <w:r w:rsidRPr="00FE5FEB">
        <w:rPr>
          <w:rFonts w:ascii="Arimo" w:hAnsi="Arimo" w:cs="Arimo"/>
          <w:color w:val="000000"/>
          <w:sz w:val="18"/>
          <w:szCs w:val="18"/>
        </w:rPr>
        <w:t xml:space="preserve">1)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wykonawcę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oraz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uczestnika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konkursu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wymienionego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w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wykazach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określonych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w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rozporządzeniu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765/2006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i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rozporządzeniu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269/2014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albo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wpisanego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na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listę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na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podstawie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decyzji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w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sprawie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wpisu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na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listę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rozstrzygającej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o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zastosowaniu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środka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, o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którym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mowa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w art. 1 pkt 3 ustawy;2)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wykonawcę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oraz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uczestnika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konkursu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,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którego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beneficjentem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rzeczywistym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w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rozumieniu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ustawy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z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dnia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1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marca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2018 r. o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przeciwdziałaniu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praniu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pieniędzy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oraz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finansowaniu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terroryzmu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(Dz.  U.  z  2022  r. 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poz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.  593 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i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 655)  jest 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osoba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wymieniona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 w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wykazach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określonych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 w 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rozporządzeniu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 765/2006 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i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rozporządzeniu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 269/2014 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albo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wpisana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na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listę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lub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będąca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takim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beneficjentem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rzeczywistym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od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dnia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24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lutego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2022 r., o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ile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została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wpisana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na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listę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na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podstawie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decyzji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w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sprawie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wpisu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na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listę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rozstrzygającej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o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zastosowaniu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środka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, o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którym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mowa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w art. 1 pkt 3 ustawy;3)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wykonawcę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oraz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uczestnika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konkursu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,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którego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jednostką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dominującą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w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rozumieniu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art. 3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ust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. 1 pkt 37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ustawy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z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dnia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29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września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1994 r. o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rachunkowości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(Dz. U. z 2021 r.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poz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. 217, 2105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i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2106), jest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podmiot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wymieniony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w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wykazach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określonych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w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rozporządzeniu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765/2006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i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rozporządzeniu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269/2014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albo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wpisany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na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listę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lub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będący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taką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jednostką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dominującą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od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dnia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24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lutego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2022 r., o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ile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został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wpisany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na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listę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na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podstawie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decyzji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w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sprawie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wpisu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na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listę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rozstrzygającej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o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zastosowaniu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środka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, o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którym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mowa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w art. 1 pkt 3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ustawy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>.</w:t>
      </w:r>
    </w:p>
    <w:p w14:paraId="7462128D" w14:textId="77777777" w:rsidR="00F25F49" w:rsidRPr="00FE5FEB" w:rsidRDefault="00F25F49" w:rsidP="00F25F49">
      <w:pPr>
        <w:autoSpaceDE w:val="0"/>
        <w:adjustRightInd w:val="0"/>
        <w:jc w:val="both"/>
        <w:rPr>
          <w:rFonts w:ascii="Arimo" w:hAnsi="Arimo" w:cs="Arimo"/>
          <w:color w:val="000000"/>
        </w:rPr>
      </w:pPr>
    </w:p>
    <w:p w14:paraId="716EB324" w14:textId="77777777" w:rsidR="00F25F49" w:rsidRPr="00FE5FEB" w:rsidRDefault="00F25F49" w:rsidP="00F25F49">
      <w:pPr>
        <w:spacing w:after="160" w:line="259" w:lineRule="auto"/>
      </w:pPr>
    </w:p>
    <w:p w14:paraId="5ECB4CF2" w14:textId="77777777" w:rsidR="00937368" w:rsidRDefault="00937368" w:rsidP="00937368">
      <w:pPr>
        <w:pStyle w:val="Standard"/>
        <w:rPr>
          <w:sz w:val="20"/>
        </w:rPr>
      </w:pPr>
    </w:p>
    <w:p w14:paraId="3853BC4D" w14:textId="77777777" w:rsidR="00937368" w:rsidRDefault="00937368" w:rsidP="00937368">
      <w:pPr>
        <w:pStyle w:val="Standard"/>
        <w:rPr>
          <w:sz w:val="20"/>
        </w:rPr>
      </w:pPr>
    </w:p>
    <w:p w14:paraId="1A6123BF" w14:textId="77777777" w:rsidR="00182401" w:rsidRDefault="00182401" w:rsidP="00182401">
      <w:pPr>
        <w:pStyle w:val="Standard"/>
      </w:pPr>
    </w:p>
    <w:p w14:paraId="1BA5242A" w14:textId="77777777" w:rsidR="00182401" w:rsidRDefault="00182401" w:rsidP="00182401">
      <w:pPr>
        <w:pStyle w:val="Standard"/>
      </w:pPr>
    </w:p>
    <w:p w14:paraId="29692791" w14:textId="77777777" w:rsidR="00182401" w:rsidRDefault="00182401" w:rsidP="00182401">
      <w:pPr>
        <w:pStyle w:val="Standard"/>
      </w:pPr>
    </w:p>
    <w:p w14:paraId="421FA404" w14:textId="77777777" w:rsidR="00182401" w:rsidRDefault="00182401" w:rsidP="00182401">
      <w:pPr>
        <w:pStyle w:val="Standard"/>
      </w:pPr>
    </w:p>
    <w:p w14:paraId="52E40C16" w14:textId="77777777" w:rsidR="00182401" w:rsidRDefault="00182401" w:rsidP="00182401">
      <w:pPr>
        <w:pStyle w:val="Standard"/>
      </w:pPr>
    </w:p>
    <w:p w14:paraId="11B091A5" w14:textId="77777777" w:rsidR="00182401" w:rsidRDefault="00182401" w:rsidP="00182401">
      <w:pPr>
        <w:pStyle w:val="Standard"/>
      </w:pPr>
    </w:p>
    <w:p w14:paraId="3DD01EC3" w14:textId="77777777" w:rsidR="00182401" w:rsidRDefault="00182401" w:rsidP="00182401">
      <w:pPr>
        <w:pStyle w:val="Standard"/>
      </w:pPr>
    </w:p>
    <w:p w14:paraId="7439050A" w14:textId="7E499C81" w:rsidR="00182401" w:rsidRDefault="00182401" w:rsidP="00182401">
      <w:pPr>
        <w:pStyle w:val="Standard"/>
      </w:pPr>
    </w:p>
    <w:p w14:paraId="6905F620" w14:textId="24C00DCE" w:rsidR="00937368" w:rsidRDefault="00937368" w:rsidP="00182401">
      <w:pPr>
        <w:pStyle w:val="Standard"/>
      </w:pPr>
    </w:p>
    <w:p w14:paraId="76DE6C0D" w14:textId="4DE43538" w:rsidR="00937368" w:rsidRDefault="00937368" w:rsidP="00182401">
      <w:pPr>
        <w:pStyle w:val="Standard"/>
      </w:pPr>
    </w:p>
    <w:p w14:paraId="1526AD81" w14:textId="77777777" w:rsidR="00750CFF" w:rsidRDefault="00750CFF" w:rsidP="00182401">
      <w:pPr>
        <w:pStyle w:val="Standard"/>
      </w:pPr>
    </w:p>
    <w:p w14:paraId="295C8387" w14:textId="5B75A6BB" w:rsidR="00182401" w:rsidRDefault="00F25F49" w:rsidP="00182401">
      <w:pPr>
        <w:pStyle w:val="Standard"/>
      </w:pPr>
      <w:proofErr w:type="spellStart"/>
      <w:r>
        <w:rPr>
          <w:rStyle w:val="Brak"/>
          <w:sz w:val="22"/>
          <w:szCs w:val="22"/>
        </w:rPr>
        <w:lastRenderedPageBreak/>
        <w:t>Gk</w:t>
      </w:r>
      <w:proofErr w:type="spellEnd"/>
      <w:r>
        <w:rPr>
          <w:rStyle w:val="Brak"/>
          <w:sz w:val="22"/>
          <w:szCs w:val="22"/>
        </w:rPr>
        <w:t xml:space="preserve">/Zw.271.10.2023                                                                   </w:t>
      </w:r>
      <w:r w:rsidR="00182401">
        <w:rPr>
          <w:rStyle w:val="Brak"/>
          <w:sz w:val="22"/>
          <w:szCs w:val="22"/>
        </w:rPr>
        <w:t xml:space="preserve">Załącznik Nr </w:t>
      </w:r>
      <w:r w:rsidR="003B40C8">
        <w:rPr>
          <w:rStyle w:val="Brak"/>
          <w:sz w:val="22"/>
          <w:szCs w:val="22"/>
        </w:rPr>
        <w:t>4</w:t>
      </w:r>
      <w:r w:rsidR="00182401">
        <w:rPr>
          <w:rStyle w:val="Brak"/>
          <w:sz w:val="22"/>
          <w:szCs w:val="22"/>
        </w:rPr>
        <w:t xml:space="preserve"> do </w:t>
      </w:r>
      <w:r w:rsidR="00937368">
        <w:rPr>
          <w:rStyle w:val="Brak"/>
          <w:sz w:val="22"/>
          <w:szCs w:val="22"/>
        </w:rPr>
        <w:t>Zapytania ofertowego</w:t>
      </w:r>
    </w:p>
    <w:p w14:paraId="5D2E9853" w14:textId="77777777" w:rsidR="00182401" w:rsidRDefault="00182401" w:rsidP="00182401">
      <w:pPr>
        <w:pStyle w:val="Standard"/>
        <w:jc w:val="both"/>
      </w:pPr>
    </w:p>
    <w:p w14:paraId="04D76219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jc w:val="both"/>
      </w:pPr>
    </w:p>
    <w:p w14:paraId="55DAFCE6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…...............................................</w:t>
      </w:r>
    </w:p>
    <w:p w14:paraId="4D24D6A6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spacing w:after="283"/>
        <w:jc w:val="left"/>
        <w:rPr>
          <w:rStyle w:val="Brak"/>
          <w:sz w:val="22"/>
          <w:szCs w:val="22"/>
        </w:rPr>
      </w:pPr>
      <w:r>
        <w:rPr>
          <w:rStyle w:val="Hyperlink0"/>
          <w:rFonts w:eastAsia="Arial Unicode MS"/>
        </w:rPr>
        <w:t xml:space="preserve">( </w:t>
      </w:r>
      <w:proofErr w:type="spellStart"/>
      <w:r>
        <w:rPr>
          <w:rStyle w:val="Hyperlink0"/>
          <w:rFonts w:eastAsia="Arial Unicode MS"/>
        </w:rPr>
        <w:t>pieczęć</w:t>
      </w:r>
      <w:proofErr w:type="spellEnd"/>
      <w:r>
        <w:rPr>
          <w:rStyle w:val="Hyperlink0"/>
          <w:rFonts w:eastAsia="Arial Unicode MS"/>
        </w:rPr>
        <w:t xml:space="preserve"> </w:t>
      </w:r>
      <w:proofErr w:type="spellStart"/>
      <w:r>
        <w:rPr>
          <w:rStyle w:val="Hyperlink0"/>
          <w:rFonts w:eastAsia="Arial Unicode MS"/>
        </w:rPr>
        <w:t>firmy</w:t>
      </w:r>
      <w:proofErr w:type="spellEnd"/>
      <w:r>
        <w:rPr>
          <w:rStyle w:val="Hyperlink0"/>
          <w:rFonts w:eastAsia="Arial Unicode MS"/>
        </w:rPr>
        <w:t>)</w:t>
      </w:r>
    </w:p>
    <w:p w14:paraId="194B8901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  <w:spacing w:after="283"/>
        <w:rPr>
          <w:rStyle w:val="Hyperlink0"/>
          <w:rFonts w:eastAsia="Arial Unicode MS"/>
        </w:rPr>
      </w:pPr>
      <w:r>
        <w:rPr>
          <w:rStyle w:val="Brak"/>
          <w:sz w:val="22"/>
          <w:szCs w:val="22"/>
        </w:rPr>
        <w:t xml:space="preserve"> WYKAZ OSÓB WYKONUJĄCYCH ZAMÓ</w:t>
      </w:r>
      <w:r>
        <w:rPr>
          <w:rStyle w:val="Brak"/>
          <w:sz w:val="22"/>
          <w:szCs w:val="22"/>
          <w:lang w:val="en-US"/>
        </w:rPr>
        <w:t>WIENIE</w:t>
      </w:r>
    </w:p>
    <w:p w14:paraId="01D3B805" w14:textId="77777777" w:rsidR="00182401" w:rsidRPr="003E348B" w:rsidRDefault="00182401" w:rsidP="00182401">
      <w:pPr>
        <w:pStyle w:val="Textbody"/>
        <w:tabs>
          <w:tab w:val="clear" w:pos="9072"/>
          <w:tab w:val="right" w:leader="underscore" w:pos="9044"/>
        </w:tabs>
        <w:spacing w:after="283"/>
        <w:rPr>
          <w:rStyle w:val="Brak"/>
          <w:b w:val="0"/>
          <w:bCs w:val="0"/>
          <w:sz w:val="22"/>
          <w:szCs w:val="22"/>
        </w:rPr>
      </w:pPr>
      <w:proofErr w:type="spellStart"/>
      <w:r w:rsidRPr="003E348B">
        <w:rPr>
          <w:rStyle w:val="Hyperlink0"/>
          <w:rFonts w:eastAsia="Arial Unicode MS"/>
          <w:b w:val="0"/>
          <w:bCs w:val="0"/>
        </w:rPr>
        <w:t>Zamawiający</w:t>
      </w:r>
      <w:proofErr w:type="spellEnd"/>
      <w:r w:rsidRPr="003E348B">
        <w:rPr>
          <w:rStyle w:val="Hyperlink0"/>
          <w:rFonts w:eastAsia="Arial Unicode MS"/>
          <w:b w:val="0"/>
          <w:bCs w:val="0"/>
        </w:rPr>
        <w:t xml:space="preserve"> :</w:t>
      </w:r>
    </w:p>
    <w:p w14:paraId="32474453" w14:textId="77777777" w:rsidR="00182401" w:rsidRPr="003E348B" w:rsidRDefault="00182401" w:rsidP="00182401">
      <w:pPr>
        <w:pStyle w:val="Textbody"/>
        <w:tabs>
          <w:tab w:val="clear" w:pos="9072"/>
          <w:tab w:val="right" w:leader="underscore" w:pos="9044"/>
        </w:tabs>
        <w:rPr>
          <w:rStyle w:val="Brak"/>
          <w:b w:val="0"/>
          <w:bCs w:val="0"/>
          <w:sz w:val="22"/>
          <w:szCs w:val="22"/>
        </w:rPr>
      </w:pPr>
      <w:r w:rsidRPr="003E348B">
        <w:rPr>
          <w:rStyle w:val="Brak"/>
          <w:b w:val="0"/>
          <w:bCs w:val="0"/>
          <w:sz w:val="22"/>
          <w:szCs w:val="22"/>
        </w:rPr>
        <w:t xml:space="preserve">Gmina </w:t>
      </w:r>
      <w:proofErr w:type="spellStart"/>
      <w:r w:rsidRPr="003E348B">
        <w:rPr>
          <w:rStyle w:val="Brak"/>
          <w:b w:val="0"/>
          <w:bCs w:val="0"/>
          <w:sz w:val="22"/>
          <w:szCs w:val="22"/>
        </w:rPr>
        <w:t>Mietk</w:t>
      </w:r>
      <w:proofErr w:type="spellEnd"/>
      <w:r w:rsidRPr="003E348B">
        <w:rPr>
          <w:rStyle w:val="Brak"/>
          <w:b w:val="0"/>
          <w:bCs w:val="0"/>
          <w:sz w:val="22"/>
          <w:szCs w:val="22"/>
          <w:lang w:val="es-ES_tradnl"/>
        </w:rPr>
        <w:t>ó</w:t>
      </w:r>
      <w:r w:rsidRPr="003E348B">
        <w:rPr>
          <w:rStyle w:val="Brak"/>
          <w:b w:val="0"/>
          <w:bCs w:val="0"/>
          <w:sz w:val="22"/>
          <w:szCs w:val="22"/>
          <w:lang w:val="en-US"/>
        </w:rPr>
        <w:t>w</w:t>
      </w:r>
    </w:p>
    <w:p w14:paraId="7314F9F2" w14:textId="77777777" w:rsidR="00182401" w:rsidRPr="003E348B" w:rsidRDefault="00182401" w:rsidP="00182401">
      <w:pPr>
        <w:pStyle w:val="Textbody"/>
        <w:tabs>
          <w:tab w:val="clear" w:pos="9072"/>
          <w:tab w:val="right" w:leader="underscore" w:pos="9044"/>
        </w:tabs>
        <w:rPr>
          <w:rStyle w:val="Brak"/>
          <w:b w:val="0"/>
          <w:bCs w:val="0"/>
          <w:sz w:val="22"/>
          <w:szCs w:val="22"/>
        </w:rPr>
      </w:pPr>
      <w:r w:rsidRPr="003E348B">
        <w:rPr>
          <w:rStyle w:val="Brak"/>
          <w:b w:val="0"/>
          <w:bCs w:val="0"/>
          <w:sz w:val="22"/>
          <w:szCs w:val="22"/>
        </w:rPr>
        <w:t xml:space="preserve">Ul. </w:t>
      </w:r>
      <w:proofErr w:type="spellStart"/>
      <w:r w:rsidRPr="003E348B">
        <w:rPr>
          <w:rStyle w:val="Brak"/>
          <w:b w:val="0"/>
          <w:bCs w:val="0"/>
          <w:sz w:val="22"/>
          <w:szCs w:val="22"/>
        </w:rPr>
        <w:t>Kolejowa</w:t>
      </w:r>
      <w:proofErr w:type="spellEnd"/>
      <w:r w:rsidRPr="003E348B">
        <w:rPr>
          <w:rStyle w:val="Brak"/>
          <w:b w:val="0"/>
          <w:bCs w:val="0"/>
          <w:sz w:val="22"/>
          <w:szCs w:val="22"/>
        </w:rPr>
        <w:t xml:space="preserve"> 35, 55-081 </w:t>
      </w:r>
      <w:proofErr w:type="spellStart"/>
      <w:r w:rsidRPr="003E348B">
        <w:rPr>
          <w:rStyle w:val="Brak"/>
          <w:b w:val="0"/>
          <w:bCs w:val="0"/>
          <w:sz w:val="22"/>
          <w:szCs w:val="22"/>
        </w:rPr>
        <w:t>Mietk</w:t>
      </w:r>
      <w:proofErr w:type="spellEnd"/>
      <w:r w:rsidRPr="003E348B">
        <w:rPr>
          <w:rStyle w:val="Brak"/>
          <w:b w:val="0"/>
          <w:bCs w:val="0"/>
          <w:sz w:val="22"/>
          <w:szCs w:val="22"/>
          <w:lang w:val="es-ES_tradnl"/>
        </w:rPr>
        <w:t>ó</w:t>
      </w:r>
      <w:r w:rsidRPr="003E348B">
        <w:rPr>
          <w:rStyle w:val="Brak"/>
          <w:b w:val="0"/>
          <w:bCs w:val="0"/>
          <w:sz w:val="22"/>
          <w:szCs w:val="22"/>
          <w:lang w:val="en-US"/>
        </w:rPr>
        <w:t>w</w:t>
      </w:r>
    </w:p>
    <w:p w14:paraId="06C5A8F0" w14:textId="77777777" w:rsidR="00182401" w:rsidRPr="003E348B" w:rsidRDefault="00182401" w:rsidP="00182401">
      <w:pPr>
        <w:pStyle w:val="Textbody"/>
        <w:tabs>
          <w:tab w:val="clear" w:pos="9072"/>
          <w:tab w:val="right" w:leader="underscore" w:pos="9044"/>
        </w:tabs>
        <w:rPr>
          <w:rStyle w:val="Brak"/>
          <w:b w:val="0"/>
          <w:bCs w:val="0"/>
          <w:sz w:val="22"/>
          <w:szCs w:val="22"/>
          <w:lang w:val="en-US"/>
        </w:rPr>
      </w:pPr>
      <w:proofErr w:type="spellStart"/>
      <w:r w:rsidRPr="003E348B">
        <w:rPr>
          <w:rStyle w:val="Brak"/>
          <w:b w:val="0"/>
          <w:bCs w:val="0"/>
          <w:sz w:val="22"/>
          <w:szCs w:val="22"/>
        </w:rPr>
        <w:t>numer</w:t>
      </w:r>
      <w:proofErr w:type="spellEnd"/>
      <w:r w:rsidRPr="003E348B">
        <w:rPr>
          <w:rStyle w:val="Brak"/>
          <w:b w:val="0"/>
          <w:bCs w:val="0"/>
          <w:sz w:val="22"/>
          <w:szCs w:val="22"/>
        </w:rPr>
        <w:t xml:space="preserve"> </w:t>
      </w:r>
      <w:proofErr w:type="spellStart"/>
      <w:r w:rsidRPr="003E348B">
        <w:rPr>
          <w:rStyle w:val="Brak"/>
          <w:b w:val="0"/>
          <w:bCs w:val="0"/>
          <w:sz w:val="22"/>
          <w:szCs w:val="22"/>
        </w:rPr>
        <w:t>kierunkowy</w:t>
      </w:r>
      <w:proofErr w:type="spellEnd"/>
      <w:r w:rsidRPr="003E348B">
        <w:rPr>
          <w:rStyle w:val="Brak"/>
          <w:b w:val="0"/>
          <w:bCs w:val="0"/>
          <w:sz w:val="22"/>
          <w:szCs w:val="22"/>
        </w:rPr>
        <w:t>: 71</w:t>
      </w:r>
    </w:p>
    <w:p w14:paraId="67EEA194" w14:textId="77777777" w:rsidR="00182401" w:rsidRPr="003E348B" w:rsidRDefault="00182401" w:rsidP="00182401">
      <w:pPr>
        <w:pStyle w:val="Textbody"/>
        <w:tabs>
          <w:tab w:val="clear" w:pos="9072"/>
          <w:tab w:val="right" w:leader="underscore" w:pos="9044"/>
        </w:tabs>
        <w:rPr>
          <w:rStyle w:val="Brak"/>
          <w:b w:val="0"/>
          <w:bCs w:val="0"/>
          <w:sz w:val="22"/>
          <w:szCs w:val="22"/>
          <w:lang w:val="en-US"/>
        </w:rPr>
      </w:pPr>
      <w:r w:rsidRPr="003E348B">
        <w:rPr>
          <w:rStyle w:val="Brak"/>
          <w:b w:val="0"/>
          <w:bCs w:val="0"/>
          <w:sz w:val="22"/>
          <w:szCs w:val="22"/>
          <w:lang w:val="en-US"/>
        </w:rPr>
        <w:t xml:space="preserve">tel.: 316 81 13, </w:t>
      </w:r>
      <w:proofErr w:type="spellStart"/>
      <w:r w:rsidRPr="003E348B">
        <w:rPr>
          <w:rStyle w:val="Brak"/>
          <w:b w:val="0"/>
          <w:bCs w:val="0"/>
          <w:sz w:val="22"/>
          <w:szCs w:val="22"/>
          <w:lang w:val="en-US"/>
        </w:rPr>
        <w:t>faks</w:t>
      </w:r>
      <w:proofErr w:type="spellEnd"/>
      <w:r w:rsidRPr="003E348B">
        <w:rPr>
          <w:rStyle w:val="Brak"/>
          <w:b w:val="0"/>
          <w:bCs w:val="0"/>
          <w:sz w:val="22"/>
          <w:szCs w:val="22"/>
          <w:lang w:val="en-US"/>
        </w:rPr>
        <w:t>: 316 81 84</w:t>
      </w:r>
    </w:p>
    <w:p w14:paraId="48B992EA" w14:textId="20B9EC4F" w:rsidR="00182401" w:rsidRPr="003E348B" w:rsidRDefault="00182401" w:rsidP="00182401">
      <w:pPr>
        <w:pStyle w:val="Textbody"/>
        <w:tabs>
          <w:tab w:val="clear" w:pos="9072"/>
          <w:tab w:val="right" w:leader="underscore" w:pos="9044"/>
        </w:tabs>
        <w:rPr>
          <w:rStyle w:val="Hyperlink2"/>
          <w:b w:val="0"/>
          <w:bCs w:val="0"/>
        </w:rPr>
      </w:pPr>
      <w:r w:rsidRPr="003E348B">
        <w:rPr>
          <w:rStyle w:val="Brak"/>
          <w:b w:val="0"/>
          <w:bCs w:val="0"/>
          <w:sz w:val="22"/>
          <w:szCs w:val="22"/>
          <w:lang w:val="en-US"/>
        </w:rPr>
        <w:t>e-mail:</w:t>
      </w:r>
      <w:r w:rsidR="00667277" w:rsidRPr="003E348B">
        <w:rPr>
          <w:rStyle w:val="Brak"/>
          <w:b w:val="0"/>
          <w:bCs w:val="0"/>
          <w:color w:val="auto"/>
          <w:sz w:val="22"/>
          <w:szCs w:val="22"/>
          <w:lang w:val="en-US"/>
        </w:rPr>
        <w:t>urzad@mietkow.pl</w:t>
      </w:r>
    </w:p>
    <w:p w14:paraId="4C86185E" w14:textId="77777777" w:rsidR="009B5E5D" w:rsidRPr="009B5E5D" w:rsidRDefault="009B5E5D" w:rsidP="009B5E5D">
      <w:pPr>
        <w:pStyle w:val="Textbody"/>
        <w:rPr>
          <w:b w:val="0"/>
          <w:bCs w:val="0"/>
          <w:sz w:val="22"/>
          <w:szCs w:val="22"/>
        </w:rPr>
      </w:pPr>
      <w:r w:rsidRPr="009B5E5D">
        <w:rPr>
          <w:b w:val="0"/>
          <w:bCs w:val="0"/>
          <w:sz w:val="22"/>
          <w:szCs w:val="22"/>
        </w:rPr>
        <w:t>https://mietkow.biuletyn.net, www.mietkow.pl</w:t>
      </w:r>
    </w:p>
    <w:p w14:paraId="23921AB1" w14:textId="77777777" w:rsidR="00182401" w:rsidRDefault="00182401" w:rsidP="00182401">
      <w:pPr>
        <w:pStyle w:val="Textbody"/>
        <w:tabs>
          <w:tab w:val="clear" w:pos="9072"/>
          <w:tab w:val="right" w:leader="underscore" w:pos="9044"/>
        </w:tabs>
      </w:pPr>
    </w:p>
    <w:p w14:paraId="6F2377A1" w14:textId="254D7893" w:rsidR="00182401" w:rsidRPr="00667277" w:rsidRDefault="00182401" w:rsidP="00667277">
      <w:pPr>
        <w:pStyle w:val="Textbody"/>
        <w:tabs>
          <w:tab w:val="right" w:leader="underscore" w:pos="9044"/>
        </w:tabs>
        <w:spacing w:after="283"/>
        <w:jc w:val="both"/>
        <w:rPr>
          <w:rStyle w:val="Brak"/>
          <w:rFonts w:cs="Times New Roman"/>
          <w:sz w:val="22"/>
          <w:szCs w:val="22"/>
        </w:rPr>
      </w:pPr>
      <w:r w:rsidRPr="00667277">
        <w:rPr>
          <w:rStyle w:val="Hyperlink0"/>
          <w:rFonts w:eastAsia="Arial Unicode MS"/>
          <w:b w:val="0"/>
          <w:bCs w:val="0"/>
          <w:lang w:val="da-DK"/>
        </w:rPr>
        <w:t>Sk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ładają</w:t>
      </w:r>
      <w:proofErr w:type="spellEnd"/>
      <w:r w:rsidRPr="00667277">
        <w:rPr>
          <w:rStyle w:val="Hyperlink0"/>
          <w:rFonts w:eastAsia="Arial Unicode MS"/>
          <w:b w:val="0"/>
          <w:bCs w:val="0"/>
          <w:lang w:val="pt-PT"/>
        </w:rPr>
        <w:t>c ofert</w:t>
      </w:r>
      <w:r w:rsidRPr="00667277">
        <w:rPr>
          <w:rStyle w:val="Hyperlink0"/>
          <w:rFonts w:eastAsia="Arial Unicode MS"/>
          <w:b w:val="0"/>
          <w:bCs w:val="0"/>
        </w:rPr>
        <w:t xml:space="preserve">ę w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postępowaniu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 na</w:t>
      </w:r>
      <w:r>
        <w:rPr>
          <w:rStyle w:val="Hyperlink0"/>
          <w:rFonts w:eastAsia="Arial Unicode MS"/>
          <w:lang w:val="it-IT"/>
        </w:rPr>
        <w:t xml:space="preserve"> </w:t>
      </w:r>
      <w:proofErr w:type="spellStart"/>
      <w:r w:rsidR="00667277">
        <w:rPr>
          <w:rStyle w:val="Brak"/>
          <w:sz w:val="22"/>
          <w:szCs w:val="22"/>
        </w:rPr>
        <w:t>Pełnienie</w:t>
      </w:r>
      <w:proofErr w:type="spellEnd"/>
      <w:r w:rsidR="00667277">
        <w:rPr>
          <w:rStyle w:val="Brak"/>
          <w:sz w:val="22"/>
          <w:szCs w:val="22"/>
        </w:rPr>
        <w:t xml:space="preserve"> </w:t>
      </w:r>
      <w:proofErr w:type="spellStart"/>
      <w:r w:rsidR="00667277">
        <w:rPr>
          <w:rStyle w:val="Brak"/>
          <w:sz w:val="22"/>
          <w:szCs w:val="22"/>
        </w:rPr>
        <w:t>funkcji</w:t>
      </w:r>
      <w:proofErr w:type="spellEnd"/>
      <w:r w:rsidR="00667277">
        <w:rPr>
          <w:rStyle w:val="Brak"/>
          <w:sz w:val="22"/>
          <w:szCs w:val="22"/>
        </w:rPr>
        <w:t xml:space="preserve"> </w:t>
      </w:r>
      <w:proofErr w:type="spellStart"/>
      <w:r w:rsidR="00667277">
        <w:rPr>
          <w:rStyle w:val="Brak"/>
          <w:sz w:val="22"/>
          <w:szCs w:val="22"/>
        </w:rPr>
        <w:t>inspektora</w:t>
      </w:r>
      <w:proofErr w:type="spellEnd"/>
      <w:r w:rsidR="00667277">
        <w:rPr>
          <w:rStyle w:val="Brak"/>
          <w:sz w:val="22"/>
          <w:szCs w:val="22"/>
        </w:rPr>
        <w:t xml:space="preserve"> </w:t>
      </w:r>
      <w:proofErr w:type="spellStart"/>
      <w:r w:rsidR="00667277">
        <w:rPr>
          <w:rStyle w:val="Brak"/>
          <w:sz w:val="22"/>
          <w:szCs w:val="22"/>
        </w:rPr>
        <w:t>nadzoru</w:t>
      </w:r>
      <w:proofErr w:type="spellEnd"/>
      <w:r w:rsidR="00667277">
        <w:rPr>
          <w:rStyle w:val="Brak"/>
          <w:sz w:val="22"/>
          <w:szCs w:val="22"/>
        </w:rPr>
        <w:t xml:space="preserve"> </w:t>
      </w:r>
      <w:proofErr w:type="spellStart"/>
      <w:r w:rsidR="00667277">
        <w:rPr>
          <w:rStyle w:val="Brak"/>
          <w:sz w:val="22"/>
          <w:szCs w:val="22"/>
        </w:rPr>
        <w:t>dla</w:t>
      </w:r>
      <w:proofErr w:type="spellEnd"/>
      <w:r w:rsidR="00667277">
        <w:rPr>
          <w:rStyle w:val="Brak"/>
          <w:sz w:val="22"/>
          <w:szCs w:val="22"/>
        </w:rPr>
        <w:t xml:space="preserve"> </w:t>
      </w:r>
      <w:proofErr w:type="spellStart"/>
      <w:r w:rsidR="00667277">
        <w:rPr>
          <w:rStyle w:val="Brak"/>
          <w:sz w:val="22"/>
          <w:szCs w:val="22"/>
        </w:rPr>
        <w:t>zadania</w:t>
      </w:r>
      <w:proofErr w:type="spellEnd"/>
      <w:r w:rsidR="00667277">
        <w:rPr>
          <w:rStyle w:val="Brak"/>
          <w:sz w:val="22"/>
          <w:szCs w:val="22"/>
        </w:rPr>
        <w:t>:</w:t>
      </w:r>
      <w:r w:rsidR="00667277">
        <w:t xml:space="preserve"> </w:t>
      </w:r>
      <w:proofErr w:type="spellStart"/>
      <w:r w:rsidR="00667277" w:rsidRPr="00667277">
        <w:rPr>
          <w:rStyle w:val="Brak"/>
          <w:sz w:val="22"/>
          <w:szCs w:val="22"/>
        </w:rPr>
        <w:t>Remont</w:t>
      </w:r>
      <w:proofErr w:type="spellEnd"/>
      <w:r w:rsidR="00667277" w:rsidRPr="00667277">
        <w:rPr>
          <w:rStyle w:val="Brak"/>
          <w:sz w:val="22"/>
          <w:szCs w:val="22"/>
        </w:rPr>
        <w:t xml:space="preserve">  </w:t>
      </w:r>
      <w:proofErr w:type="spellStart"/>
      <w:r w:rsidR="00667277" w:rsidRPr="00667277">
        <w:rPr>
          <w:rStyle w:val="Brak"/>
          <w:sz w:val="22"/>
          <w:szCs w:val="22"/>
        </w:rPr>
        <w:t>drogi</w:t>
      </w:r>
      <w:proofErr w:type="spellEnd"/>
      <w:r w:rsidR="00667277" w:rsidRPr="00667277">
        <w:rPr>
          <w:rStyle w:val="Brak"/>
          <w:sz w:val="22"/>
          <w:szCs w:val="22"/>
        </w:rPr>
        <w:t xml:space="preserve"> </w:t>
      </w:r>
      <w:proofErr w:type="spellStart"/>
      <w:r w:rsidR="00667277" w:rsidRPr="00667277">
        <w:rPr>
          <w:rStyle w:val="Brak"/>
          <w:sz w:val="22"/>
          <w:szCs w:val="22"/>
        </w:rPr>
        <w:t>gminnej</w:t>
      </w:r>
      <w:proofErr w:type="spellEnd"/>
      <w:r w:rsidR="00667277" w:rsidRPr="00667277">
        <w:rPr>
          <w:rStyle w:val="Brak"/>
          <w:sz w:val="22"/>
          <w:szCs w:val="22"/>
        </w:rPr>
        <w:t xml:space="preserve"> </w:t>
      </w:r>
      <w:proofErr w:type="spellStart"/>
      <w:r w:rsidR="003E348B">
        <w:rPr>
          <w:rStyle w:val="Brak"/>
          <w:sz w:val="22"/>
          <w:szCs w:val="22"/>
        </w:rPr>
        <w:t>wewnętrznej</w:t>
      </w:r>
      <w:proofErr w:type="spellEnd"/>
      <w:r w:rsidR="003E348B">
        <w:rPr>
          <w:rStyle w:val="Brak"/>
          <w:sz w:val="22"/>
          <w:szCs w:val="22"/>
        </w:rPr>
        <w:t xml:space="preserve"> </w:t>
      </w:r>
      <w:proofErr w:type="spellStart"/>
      <w:r w:rsidR="003E348B">
        <w:rPr>
          <w:rStyle w:val="Brak"/>
          <w:sz w:val="22"/>
          <w:szCs w:val="22"/>
        </w:rPr>
        <w:t>prowadzącej</w:t>
      </w:r>
      <w:proofErr w:type="spellEnd"/>
      <w:r w:rsidR="003E348B">
        <w:rPr>
          <w:rStyle w:val="Brak"/>
          <w:sz w:val="22"/>
          <w:szCs w:val="22"/>
        </w:rPr>
        <w:t xml:space="preserve"> do </w:t>
      </w:r>
      <w:proofErr w:type="spellStart"/>
      <w:r w:rsidR="003E348B">
        <w:rPr>
          <w:rStyle w:val="Brak"/>
          <w:sz w:val="22"/>
          <w:szCs w:val="22"/>
        </w:rPr>
        <w:t>Zbiornika</w:t>
      </w:r>
      <w:proofErr w:type="spellEnd"/>
      <w:r w:rsidR="003E348B">
        <w:rPr>
          <w:rStyle w:val="Brak"/>
          <w:sz w:val="22"/>
          <w:szCs w:val="22"/>
        </w:rPr>
        <w:t xml:space="preserve"> </w:t>
      </w:r>
      <w:proofErr w:type="spellStart"/>
      <w:r w:rsidR="003E348B">
        <w:rPr>
          <w:rStyle w:val="Brak"/>
          <w:sz w:val="22"/>
          <w:szCs w:val="22"/>
        </w:rPr>
        <w:t>Wodnego</w:t>
      </w:r>
      <w:proofErr w:type="spellEnd"/>
      <w:r w:rsidR="003E348B">
        <w:rPr>
          <w:rStyle w:val="Brak"/>
          <w:sz w:val="22"/>
          <w:szCs w:val="22"/>
        </w:rPr>
        <w:t xml:space="preserve"> </w:t>
      </w:r>
      <w:proofErr w:type="spellStart"/>
      <w:r w:rsidR="003E348B">
        <w:rPr>
          <w:rStyle w:val="Brak"/>
          <w:sz w:val="22"/>
          <w:szCs w:val="22"/>
        </w:rPr>
        <w:t>Mietków</w:t>
      </w:r>
      <w:proofErr w:type="spellEnd"/>
      <w:r w:rsidR="003E348B">
        <w:rPr>
          <w:rStyle w:val="Brak"/>
          <w:sz w:val="22"/>
          <w:szCs w:val="22"/>
        </w:rPr>
        <w:t xml:space="preserve">, </w:t>
      </w:r>
      <w:proofErr w:type="spellStart"/>
      <w:r w:rsidR="003E348B">
        <w:rPr>
          <w:rStyle w:val="Brak"/>
          <w:sz w:val="22"/>
          <w:szCs w:val="22"/>
        </w:rPr>
        <w:t>położonej</w:t>
      </w:r>
      <w:proofErr w:type="spellEnd"/>
      <w:r w:rsidR="003E348B">
        <w:rPr>
          <w:rStyle w:val="Brak"/>
          <w:sz w:val="22"/>
          <w:szCs w:val="22"/>
        </w:rPr>
        <w:t xml:space="preserve"> w </w:t>
      </w:r>
      <w:proofErr w:type="spellStart"/>
      <w:r w:rsidR="003E348B">
        <w:rPr>
          <w:rStyle w:val="Brak"/>
          <w:sz w:val="22"/>
          <w:szCs w:val="22"/>
        </w:rPr>
        <w:t>obrębie</w:t>
      </w:r>
      <w:proofErr w:type="spellEnd"/>
      <w:r w:rsidR="003E348B">
        <w:rPr>
          <w:rStyle w:val="Brak"/>
          <w:sz w:val="22"/>
          <w:szCs w:val="22"/>
        </w:rPr>
        <w:t xml:space="preserve"> </w:t>
      </w:r>
      <w:proofErr w:type="spellStart"/>
      <w:r w:rsidR="003E348B">
        <w:rPr>
          <w:rStyle w:val="Brak"/>
          <w:sz w:val="22"/>
          <w:szCs w:val="22"/>
        </w:rPr>
        <w:t>Maniów</w:t>
      </w:r>
      <w:proofErr w:type="spellEnd"/>
      <w:r w:rsidR="003E348B">
        <w:rPr>
          <w:rStyle w:val="Brak"/>
          <w:sz w:val="22"/>
          <w:szCs w:val="22"/>
        </w:rPr>
        <w:t xml:space="preserve"> </w:t>
      </w:r>
      <w:proofErr w:type="spellStart"/>
      <w:r w:rsidR="003E348B">
        <w:rPr>
          <w:rStyle w:val="Brak"/>
          <w:sz w:val="22"/>
          <w:szCs w:val="22"/>
        </w:rPr>
        <w:t>Maniów</w:t>
      </w:r>
      <w:proofErr w:type="spellEnd"/>
      <w:r w:rsidR="003E348B">
        <w:rPr>
          <w:rStyle w:val="Brak"/>
          <w:sz w:val="22"/>
          <w:szCs w:val="22"/>
        </w:rPr>
        <w:t xml:space="preserve"> </w:t>
      </w:r>
      <w:proofErr w:type="spellStart"/>
      <w:r w:rsidR="003E348B">
        <w:rPr>
          <w:rStyle w:val="Brak"/>
          <w:sz w:val="22"/>
          <w:szCs w:val="22"/>
        </w:rPr>
        <w:t>Mały</w:t>
      </w:r>
      <w:proofErr w:type="spellEnd"/>
      <w:r w:rsidR="00667277">
        <w:rPr>
          <w:rStyle w:val="Hyperlink0"/>
          <w:rFonts w:eastAsia="Arial Unicode MS"/>
        </w:rPr>
        <w:t xml:space="preserve">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oświadczamy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,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że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 do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realizacji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przedmiotu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 zam</w:t>
      </w:r>
      <w:r w:rsidRPr="00667277">
        <w:rPr>
          <w:rStyle w:val="Hyperlink0"/>
          <w:rFonts w:eastAsia="Arial Unicode MS"/>
          <w:b w:val="0"/>
          <w:bCs w:val="0"/>
          <w:lang w:val="es-ES_tradnl"/>
        </w:rPr>
        <w:t>ó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wienia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przewidziana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jest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następująca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osoba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>/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osoby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>:</w:t>
      </w:r>
    </w:p>
    <w:tbl>
      <w:tblPr>
        <w:tblW w:w="91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2"/>
        <w:gridCol w:w="1984"/>
        <w:gridCol w:w="4004"/>
        <w:gridCol w:w="2550"/>
      </w:tblGrid>
      <w:tr w:rsidR="00182401" w14:paraId="1BDE5F28" w14:textId="77777777" w:rsidTr="003E348B">
        <w:trPr>
          <w:cantSplit/>
          <w:trHeight w:val="511"/>
        </w:trPr>
        <w:tc>
          <w:tcPr>
            <w:tcW w:w="5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EB148F5" w14:textId="77777777" w:rsidR="00182401" w:rsidRDefault="00182401" w:rsidP="00F06591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283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L.P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248C761" w14:textId="77777777" w:rsidR="00182401" w:rsidRDefault="00182401" w:rsidP="00F06591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283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Imię i nazwisko</w:t>
            </w:r>
          </w:p>
        </w:tc>
        <w:tc>
          <w:tcPr>
            <w:tcW w:w="40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D15AF0E" w14:textId="77777777" w:rsidR="00182401" w:rsidRDefault="00182401" w:rsidP="00F06591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283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Data otrzymania uprawnień</w:t>
            </w:r>
          </w:p>
        </w:tc>
        <w:tc>
          <w:tcPr>
            <w:tcW w:w="2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3E96542" w14:textId="3A8BCDC9" w:rsidR="00182401" w:rsidRDefault="00182401" w:rsidP="00F06591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283"/>
            </w:pPr>
            <w:r>
              <w:rPr>
                <w:rStyle w:val="Brak"/>
                <w:sz w:val="22"/>
                <w:szCs w:val="22"/>
              </w:rPr>
              <w:t>Forma dysponowania osobą</w:t>
            </w:r>
          </w:p>
        </w:tc>
      </w:tr>
      <w:tr w:rsidR="00182401" w14:paraId="6115969F" w14:textId="77777777" w:rsidTr="003E348B">
        <w:trPr>
          <w:cantSplit/>
          <w:trHeight w:val="1317"/>
        </w:trPr>
        <w:tc>
          <w:tcPr>
            <w:tcW w:w="5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CF554A1" w14:textId="77777777" w:rsidR="00182401" w:rsidRDefault="00182401" w:rsidP="00F06591">
            <w:pPr>
              <w:pStyle w:val="TableContents"/>
              <w:spacing w:after="283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ABC68D3" w14:textId="77777777" w:rsidR="00182401" w:rsidRDefault="00182401" w:rsidP="00F06591">
            <w:pPr>
              <w:pStyle w:val="TableContents"/>
              <w:spacing w:after="283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 </w:t>
            </w:r>
          </w:p>
        </w:tc>
        <w:tc>
          <w:tcPr>
            <w:tcW w:w="40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90E334F" w14:textId="77777777" w:rsidR="00182401" w:rsidRDefault="00182401" w:rsidP="00F06591">
            <w:pPr>
              <w:pStyle w:val="TableContents"/>
              <w:spacing w:after="283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 </w:t>
            </w:r>
          </w:p>
        </w:tc>
        <w:tc>
          <w:tcPr>
            <w:tcW w:w="2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0D30A35" w14:textId="77777777" w:rsidR="00182401" w:rsidRDefault="00182401" w:rsidP="00F06591">
            <w:pPr>
              <w:pStyle w:val="TableContents"/>
              <w:spacing w:after="283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 </w:t>
            </w:r>
          </w:p>
          <w:p w14:paraId="4B3B690C" w14:textId="77777777" w:rsidR="00182401" w:rsidRDefault="00182401" w:rsidP="00F06591">
            <w:pPr>
              <w:pStyle w:val="TableContents"/>
              <w:spacing w:after="283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 </w:t>
            </w:r>
          </w:p>
          <w:p w14:paraId="4139CA60" w14:textId="77777777" w:rsidR="00182401" w:rsidRDefault="00182401" w:rsidP="00F06591">
            <w:pPr>
              <w:pStyle w:val="TableContents"/>
              <w:spacing w:after="283"/>
            </w:pPr>
            <w:r>
              <w:rPr>
                <w:rStyle w:val="Brak"/>
                <w:sz w:val="22"/>
                <w:szCs w:val="22"/>
              </w:rPr>
              <w:t> </w:t>
            </w:r>
          </w:p>
        </w:tc>
      </w:tr>
      <w:tr w:rsidR="00182401" w14:paraId="7C93B7CB" w14:textId="77777777" w:rsidTr="003E348B">
        <w:trPr>
          <w:cantSplit/>
          <w:trHeight w:val="1317"/>
        </w:trPr>
        <w:tc>
          <w:tcPr>
            <w:tcW w:w="5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440321F" w14:textId="77777777" w:rsidR="00182401" w:rsidRDefault="00182401" w:rsidP="00F06591">
            <w:pPr>
              <w:pStyle w:val="TableContents"/>
              <w:spacing w:after="283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DCF995D" w14:textId="77777777" w:rsidR="00182401" w:rsidRDefault="00182401" w:rsidP="00F06591">
            <w:pPr>
              <w:pStyle w:val="TableContents"/>
              <w:spacing w:after="283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 </w:t>
            </w:r>
          </w:p>
        </w:tc>
        <w:tc>
          <w:tcPr>
            <w:tcW w:w="40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03B7747" w14:textId="77777777" w:rsidR="00182401" w:rsidRDefault="00182401" w:rsidP="00F06591">
            <w:pPr>
              <w:pStyle w:val="TableContents"/>
              <w:spacing w:after="283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 </w:t>
            </w:r>
          </w:p>
        </w:tc>
        <w:tc>
          <w:tcPr>
            <w:tcW w:w="2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45BA740" w14:textId="77777777" w:rsidR="00182401" w:rsidRDefault="00182401" w:rsidP="00F06591">
            <w:pPr>
              <w:pStyle w:val="TableContents"/>
              <w:spacing w:after="283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 </w:t>
            </w:r>
          </w:p>
          <w:p w14:paraId="6B2C0E86" w14:textId="77777777" w:rsidR="00182401" w:rsidRDefault="00182401" w:rsidP="00F06591">
            <w:pPr>
              <w:pStyle w:val="TableContents"/>
              <w:spacing w:after="283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 </w:t>
            </w:r>
          </w:p>
          <w:p w14:paraId="14362770" w14:textId="77777777" w:rsidR="00182401" w:rsidRDefault="00182401" w:rsidP="00F06591">
            <w:pPr>
              <w:pStyle w:val="TableContents"/>
              <w:spacing w:after="283"/>
            </w:pPr>
            <w:r>
              <w:rPr>
                <w:rStyle w:val="Brak"/>
                <w:sz w:val="22"/>
                <w:szCs w:val="22"/>
              </w:rPr>
              <w:t> </w:t>
            </w:r>
          </w:p>
        </w:tc>
      </w:tr>
    </w:tbl>
    <w:p w14:paraId="3E4E988F" w14:textId="77777777" w:rsidR="003E348B" w:rsidRDefault="003E348B" w:rsidP="005F6533">
      <w:pPr>
        <w:pStyle w:val="Textbody"/>
        <w:tabs>
          <w:tab w:val="clear" w:pos="9072"/>
          <w:tab w:val="right" w:leader="underscore" w:pos="9044"/>
        </w:tabs>
        <w:jc w:val="both"/>
        <w:rPr>
          <w:rStyle w:val="Brak"/>
          <w:i/>
          <w:iCs/>
        </w:rPr>
      </w:pPr>
    </w:p>
    <w:p w14:paraId="3B73DC6F" w14:textId="64BA9536" w:rsidR="00182401" w:rsidRPr="00667277" w:rsidRDefault="00182401" w:rsidP="005F6533">
      <w:pPr>
        <w:pStyle w:val="Textbody"/>
        <w:tabs>
          <w:tab w:val="clear" w:pos="9072"/>
          <w:tab w:val="right" w:leader="underscore" w:pos="9044"/>
        </w:tabs>
        <w:jc w:val="both"/>
        <w:rPr>
          <w:rStyle w:val="Hyperlink0"/>
          <w:rFonts w:eastAsia="Arial Unicode MS"/>
          <w:b w:val="0"/>
          <w:bCs w:val="0"/>
        </w:rPr>
      </w:pPr>
      <w:r w:rsidRPr="00667277">
        <w:rPr>
          <w:rStyle w:val="Hyperlink0"/>
          <w:rFonts w:eastAsia="Arial Unicode MS"/>
          <w:b w:val="0"/>
          <w:bCs w:val="0"/>
        </w:rPr>
        <w:t xml:space="preserve">Do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załącznika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Nr</w:t>
      </w:r>
      <w:proofErr w:type="spellEnd"/>
      <w:r w:rsidR="00667277" w:rsidRPr="00667277">
        <w:rPr>
          <w:rStyle w:val="Hyperlink0"/>
          <w:rFonts w:eastAsia="Arial Unicode MS"/>
          <w:b w:val="0"/>
          <w:bCs w:val="0"/>
        </w:rPr>
        <w:t xml:space="preserve"> </w:t>
      </w:r>
      <w:r w:rsidR="003E348B">
        <w:rPr>
          <w:rStyle w:val="Hyperlink0"/>
          <w:rFonts w:eastAsia="Arial Unicode MS"/>
          <w:b w:val="0"/>
          <w:bCs w:val="0"/>
        </w:rPr>
        <w:t>4</w:t>
      </w:r>
      <w:r w:rsidRPr="00667277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należ</w:t>
      </w:r>
      <w:proofErr w:type="spellEnd"/>
      <w:r w:rsidRPr="00667277">
        <w:rPr>
          <w:rStyle w:val="Hyperlink0"/>
          <w:rFonts w:eastAsia="Arial Unicode MS"/>
          <w:b w:val="0"/>
          <w:bCs w:val="0"/>
          <w:lang w:val="en-US"/>
        </w:rPr>
        <w:t>y do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łączyć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>:</w:t>
      </w:r>
    </w:p>
    <w:p w14:paraId="66DC71E7" w14:textId="24932F82" w:rsidR="00182401" w:rsidRPr="009B5E5D" w:rsidRDefault="00182401" w:rsidP="005F6533">
      <w:pPr>
        <w:pStyle w:val="Textbody"/>
        <w:tabs>
          <w:tab w:val="clear" w:pos="9072"/>
          <w:tab w:val="right" w:leader="underscore" w:pos="9044"/>
        </w:tabs>
        <w:ind w:left="720" w:hanging="360"/>
        <w:jc w:val="both"/>
        <w:rPr>
          <w:rStyle w:val="Hyperlink0"/>
          <w:rFonts w:eastAsia="Arial Unicode MS"/>
          <w:b w:val="0"/>
          <w:bCs w:val="0"/>
        </w:rPr>
      </w:pPr>
      <w:r w:rsidRPr="00667277">
        <w:rPr>
          <w:rStyle w:val="Hyperlink0"/>
          <w:rFonts w:eastAsia="Arial Unicode MS"/>
          <w:b w:val="0"/>
          <w:bCs w:val="0"/>
        </w:rPr>
        <w:t xml:space="preserve">1.     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kserokopie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uprawnień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osoby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>/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os</w:t>
      </w:r>
      <w:proofErr w:type="spellEnd"/>
      <w:r w:rsidRPr="00667277">
        <w:rPr>
          <w:rStyle w:val="Hyperlink0"/>
          <w:rFonts w:eastAsia="Arial Unicode MS"/>
          <w:b w:val="0"/>
          <w:bCs w:val="0"/>
          <w:lang w:val="es-ES_tradnl"/>
        </w:rPr>
        <w:t>ó</w:t>
      </w:r>
      <w:r w:rsidRPr="00667277">
        <w:rPr>
          <w:rStyle w:val="Hyperlink0"/>
          <w:rFonts w:eastAsia="Arial Unicode MS"/>
          <w:b w:val="0"/>
          <w:bCs w:val="0"/>
        </w:rPr>
        <w:t xml:space="preserve">b w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wymaganej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specjalności</w:t>
      </w:r>
      <w:proofErr w:type="spellEnd"/>
      <w:r w:rsidR="004634A2">
        <w:rPr>
          <w:rStyle w:val="Hyperlink0"/>
          <w:rFonts w:eastAsia="Arial Unicode MS"/>
          <w:b w:val="0"/>
          <w:bCs w:val="0"/>
        </w:rPr>
        <w:t xml:space="preserve"> (</w:t>
      </w:r>
      <w:proofErr w:type="spellStart"/>
      <w:r w:rsidR="009B5E5D">
        <w:rPr>
          <w:rStyle w:val="Hyperlink0"/>
          <w:rFonts w:eastAsia="Arial Unicode MS"/>
          <w:b w:val="0"/>
          <w:bCs w:val="0"/>
        </w:rPr>
        <w:t>osoby</w:t>
      </w:r>
      <w:proofErr w:type="spellEnd"/>
      <w:r w:rsidR="009B5E5D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="009B5E5D">
        <w:rPr>
          <w:rStyle w:val="Hyperlink0"/>
          <w:rFonts w:eastAsia="Arial Unicode MS"/>
          <w:b w:val="0"/>
          <w:bCs w:val="0"/>
        </w:rPr>
        <w:t>wskazane</w:t>
      </w:r>
      <w:proofErr w:type="spellEnd"/>
      <w:r w:rsidR="009B5E5D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="009B5E5D">
        <w:rPr>
          <w:rStyle w:val="Hyperlink0"/>
          <w:rFonts w:eastAsia="Arial Unicode MS"/>
          <w:b w:val="0"/>
          <w:bCs w:val="0"/>
        </w:rPr>
        <w:t>winny</w:t>
      </w:r>
      <w:proofErr w:type="spellEnd"/>
      <w:r w:rsidR="009B5E5D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="009B5E5D">
        <w:rPr>
          <w:rStyle w:val="Hyperlink0"/>
          <w:rFonts w:eastAsia="Arial Unicode MS"/>
          <w:b w:val="0"/>
          <w:bCs w:val="0"/>
        </w:rPr>
        <w:t>posiadać</w:t>
      </w:r>
      <w:proofErr w:type="spellEnd"/>
      <w:r w:rsidR="009B5E5D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="009B5E5D">
        <w:rPr>
          <w:rStyle w:val="Hyperlink0"/>
          <w:rFonts w:eastAsia="Arial Unicode MS"/>
          <w:b w:val="0"/>
          <w:bCs w:val="0"/>
        </w:rPr>
        <w:t>uprawnienia</w:t>
      </w:r>
      <w:proofErr w:type="spellEnd"/>
      <w:r w:rsidR="00761AB1">
        <w:rPr>
          <w:rStyle w:val="Hyperlink0"/>
          <w:rFonts w:eastAsia="Arial Unicode MS"/>
          <w:b w:val="0"/>
          <w:bCs w:val="0"/>
        </w:rPr>
        <w:t xml:space="preserve"> w </w:t>
      </w:r>
      <w:proofErr w:type="spellStart"/>
      <w:r w:rsidR="00761AB1">
        <w:rPr>
          <w:rStyle w:val="Hyperlink0"/>
          <w:rFonts w:eastAsia="Arial Unicode MS"/>
          <w:b w:val="0"/>
          <w:bCs w:val="0"/>
        </w:rPr>
        <w:t>specjalności</w:t>
      </w:r>
      <w:proofErr w:type="spellEnd"/>
      <w:r w:rsidR="00761AB1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="00761AB1">
        <w:rPr>
          <w:rStyle w:val="Hyperlink0"/>
          <w:rFonts w:eastAsia="Arial Unicode MS"/>
          <w:b w:val="0"/>
          <w:bCs w:val="0"/>
        </w:rPr>
        <w:t>drogowej</w:t>
      </w:r>
      <w:proofErr w:type="spellEnd"/>
      <w:r w:rsidR="00761AB1">
        <w:rPr>
          <w:rStyle w:val="Hyperlink0"/>
          <w:rFonts w:eastAsia="Arial Unicode MS"/>
          <w:b w:val="0"/>
          <w:bCs w:val="0"/>
        </w:rPr>
        <w:t xml:space="preserve"> </w:t>
      </w:r>
      <w:r w:rsidR="009B5E5D">
        <w:rPr>
          <w:rStyle w:val="Hyperlink0"/>
          <w:rFonts w:eastAsia="Arial Unicode MS"/>
          <w:b w:val="0"/>
          <w:bCs w:val="0"/>
        </w:rPr>
        <w:t xml:space="preserve">do </w:t>
      </w:r>
      <w:proofErr w:type="spellStart"/>
      <w:r w:rsidR="009B5E5D">
        <w:rPr>
          <w:rStyle w:val="Hyperlink0"/>
          <w:rFonts w:eastAsia="Arial Unicode MS"/>
          <w:b w:val="0"/>
          <w:bCs w:val="0"/>
        </w:rPr>
        <w:t>wykonywania</w:t>
      </w:r>
      <w:proofErr w:type="spellEnd"/>
      <w:r w:rsidR="009B5E5D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="009B5E5D">
        <w:rPr>
          <w:rStyle w:val="Hyperlink0"/>
          <w:rFonts w:eastAsia="Arial Unicode MS"/>
          <w:b w:val="0"/>
          <w:bCs w:val="0"/>
        </w:rPr>
        <w:t>nadzoru</w:t>
      </w:r>
      <w:proofErr w:type="spellEnd"/>
      <w:r w:rsidR="009B5E5D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="009B5E5D">
        <w:rPr>
          <w:rStyle w:val="Hyperlink0"/>
          <w:rFonts w:eastAsia="Arial Unicode MS"/>
          <w:b w:val="0"/>
          <w:bCs w:val="0"/>
        </w:rPr>
        <w:t>inwestorskiego</w:t>
      </w:r>
      <w:proofErr w:type="spellEnd"/>
      <w:r w:rsidR="00761AB1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="009B5E5D">
        <w:rPr>
          <w:rStyle w:val="Hyperlink0"/>
          <w:rFonts w:eastAsia="Arial Unicode MS"/>
          <w:b w:val="0"/>
          <w:bCs w:val="0"/>
        </w:rPr>
        <w:t>nad</w:t>
      </w:r>
      <w:proofErr w:type="spellEnd"/>
      <w:r w:rsidR="009B5E5D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="009B5E5D">
        <w:rPr>
          <w:rStyle w:val="Hyperlink0"/>
          <w:rFonts w:eastAsia="Arial Unicode MS"/>
          <w:b w:val="0"/>
          <w:bCs w:val="0"/>
        </w:rPr>
        <w:t>robotami</w:t>
      </w:r>
      <w:proofErr w:type="spellEnd"/>
      <w:r w:rsidR="009B5E5D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="009B5E5D">
        <w:rPr>
          <w:rStyle w:val="Hyperlink0"/>
          <w:rFonts w:eastAsia="Arial Unicode MS"/>
          <w:b w:val="0"/>
          <w:bCs w:val="0"/>
        </w:rPr>
        <w:t>budowlanymi</w:t>
      </w:r>
      <w:proofErr w:type="spellEnd"/>
      <w:r w:rsidR="009B5E5D">
        <w:rPr>
          <w:rStyle w:val="Hyperlink0"/>
          <w:rFonts w:eastAsia="Arial Unicode MS"/>
          <w:b w:val="0"/>
          <w:bCs w:val="0"/>
        </w:rPr>
        <w:t xml:space="preserve">  </w:t>
      </w:r>
      <w:proofErr w:type="spellStart"/>
      <w:r w:rsidR="009B5E5D">
        <w:rPr>
          <w:rStyle w:val="Hyperlink0"/>
          <w:rFonts w:eastAsia="Arial Unicode MS"/>
          <w:b w:val="0"/>
          <w:bCs w:val="0"/>
        </w:rPr>
        <w:t>określony</w:t>
      </w:r>
      <w:r w:rsidR="00761AB1">
        <w:rPr>
          <w:rStyle w:val="Hyperlink0"/>
          <w:rFonts w:eastAsia="Arial Unicode MS"/>
          <w:b w:val="0"/>
          <w:bCs w:val="0"/>
        </w:rPr>
        <w:t>mi</w:t>
      </w:r>
      <w:proofErr w:type="spellEnd"/>
      <w:r w:rsidR="009B5E5D">
        <w:rPr>
          <w:rStyle w:val="Hyperlink0"/>
          <w:rFonts w:eastAsia="Arial Unicode MS"/>
          <w:b w:val="0"/>
          <w:bCs w:val="0"/>
        </w:rPr>
        <w:t xml:space="preserve"> w </w:t>
      </w:r>
      <w:proofErr w:type="spellStart"/>
      <w:r w:rsidR="009B5E5D">
        <w:rPr>
          <w:rStyle w:val="Hyperlink0"/>
          <w:rFonts w:eastAsia="Arial Unicode MS"/>
          <w:b w:val="0"/>
          <w:bCs w:val="0"/>
        </w:rPr>
        <w:t>inwestycji</w:t>
      </w:r>
      <w:proofErr w:type="spellEnd"/>
      <w:r w:rsidR="009B5E5D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="009B5E5D" w:rsidRPr="009B5E5D">
        <w:rPr>
          <w:rStyle w:val="Brak"/>
          <w:b w:val="0"/>
          <w:bCs w:val="0"/>
          <w:sz w:val="22"/>
          <w:szCs w:val="22"/>
        </w:rPr>
        <w:t>Remont</w:t>
      </w:r>
      <w:proofErr w:type="spellEnd"/>
      <w:r w:rsidR="009B5E5D" w:rsidRPr="009B5E5D">
        <w:rPr>
          <w:rStyle w:val="Brak"/>
          <w:b w:val="0"/>
          <w:bCs w:val="0"/>
          <w:sz w:val="22"/>
          <w:szCs w:val="22"/>
        </w:rPr>
        <w:t xml:space="preserve">  </w:t>
      </w:r>
      <w:proofErr w:type="spellStart"/>
      <w:r w:rsidR="009B5E5D" w:rsidRPr="009B5E5D">
        <w:rPr>
          <w:rStyle w:val="Brak"/>
          <w:b w:val="0"/>
          <w:bCs w:val="0"/>
          <w:sz w:val="22"/>
          <w:szCs w:val="22"/>
        </w:rPr>
        <w:t>drogi</w:t>
      </w:r>
      <w:proofErr w:type="spellEnd"/>
      <w:r w:rsidR="009B5E5D" w:rsidRPr="009B5E5D">
        <w:rPr>
          <w:rStyle w:val="Brak"/>
          <w:b w:val="0"/>
          <w:bCs w:val="0"/>
          <w:sz w:val="22"/>
          <w:szCs w:val="22"/>
        </w:rPr>
        <w:t xml:space="preserve"> </w:t>
      </w:r>
      <w:proofErr w:type="spellStart"/>
      <w:r w:rsidR="009B5E5D" w:rsidRPr="009B5E5D">
        <w:rPr>
          <w:rStyle w:val="Brak"/>
          <w:b w:val="0"/>
          <w:bCs w:val="0"/>
          <w:sz w:val="22"/>
          <w:szCs w:val="22"/>
        </w:rPr>
        <w:t>gminnej</w:t>
      </w:r>
      <w:proofErr w:type="spellEnd"/>
      <w:r w:rsidR="009B5E5D" w:rsidRPr="009B5E5D">
        <w:rPr>
          <w:rStyle w:val="Brak"/>
          <w:b w:val="0"/>
          <w:bCs w:val="0"/>
          <w:sz w:val="22"/>
          <w:szCs w:val="22"/>
        </w:rPr>
        <w:t xml:space="preserve"> </w:t>
      </w:r>
      <w:proofErr w:type="spellStart"/>
      <w:r w:rsidR="009B5E5D" w:rsidRPr="009B5E5D">
        <w:rPr>
          <w:rStyle w:val="Brak"/>
          <w:b w:val="0"/>
          <w:bCs w:val="0"/>
          <w:sz w:val="22"/>
          <w:szCs w:val="22"/>
        </w:rPr>
        <w:t>wewnętrznej</w:t>
      </w:r>
      <w:proofErr w:type="spellEnd"/>
      <w:r w:rsidR="009B5E5D" w:rsidRPr="009B5E5D">
        <w:rPr>
          <w:rStyle w:val="Brak"/>
          <w:b w:val="0"/>
          <w:bCs w:val="0"/>
          <w:sz w:val="22"/>
          <w:szCs w:val="22"/>
        </w:rPr>
        <w:t xml:space="preserve"> </w:t>
      </w:r>
      <w:proofErr w:type="spellStart"/>
      <w:r w:rsidR="009B5E5D" w:rsidRPr="009B5E5D">
        <w:rPr>
          <w:rStyle w:val="Brak"/>
          <w:b w:val="0"/>
          <w:bCs w:val="0"/>
          <w:sz w:val="22"/>
          <w:szCs w:val="22"/>
        </w:rPr>
        <w:t>prowadzącej</w:t>
      </w:r>
      <w:proofErr w:type="spellEnd"/>
      <w:r w:rsidR="009B5E5D" w:rsidRPr="009B5E5D">
        <w:rPr>
          <w:rStyle w:val="Brak"/>
          <w:b w:val="0"/>
          <w:bCs w:val="0"/>
          <w:sz w:val="22"/>
          <w:szCs w:val="22"/>
        </w:rPr>
        <w:t xml:space="preserve"> do </w:t>
      </w:r>
      <w:proofErr w:type="spellStart"/>
      <w:r w:rsidR="009B5E5D" w:rsidRPr="009B5E5D">
        <w:rPr>
          <w:rStyle w:val="Brak"/>
          <w:b w:val="0"/>
          <w:bCs w:val="0"/>
          <w:sz w:val="22"/>
          <w:szCs w:val="22"/>
        </w:rPr>
        <w:t>Zbiornika</w:t>
      </w:r>
      <w:proofErr w:type="spellEnd"/>
      <w:r w:rsidR="009B5E5D" w:rsidRPr="009B5E5D">
        <w:rPr>
          <w:rStyle w:val="Brak"/>
          <w:b w:val="0"/>
          <w:bCs w:val="0"/>
          <w:sz w:val="22"/>
          <w:szCs w:val="22"/>
        </w:rPr>
        <w:t xml:space="preserve"> </w:t>
      </w:r>
      <w:proofErr w:type="spellStart"/>
      <w:r w:rsidR="009B5E5D" w:rsidRPr="009B5E5D">
        <w:rPr>
          <w:rStyle w:val="Brak"/>
          <w:b w:val="0"/>
          <w:bCs w:val="0"/>
          <w:sz w:val="22"/>
          <w:szCs w:val="22"/>
        </w:rPr>
        <w:t>Wodnego</w:t>
      </w:r>
      <w:proofErr w:type="spellEnd"/>
      <w:r w:rsidR="009B5E5D" w:rsidRPr="009B5E5D">
        <w:rPr>
          <w:rStyle w:val="Brak"/>
          <w:b w:val="0"/>
          <w:bCs w:val="0"/>
          <w:sz w:val="22"/>
          <w:szCs w:val="22"/>
        </w:rPr>
        <w:t xml:space="preserve"> </w:t>
      </w:r>
      <w:proofErr w:type="spellStart"/>
      <w:r w:rsidR="009B5E5D" w:rsidRPr="009B5E5D">
        <w:rPr>
          <w:rStyle w:val="Brak"/>
          <w:b w:val="0"/>
          <w:bCs w:val="0"/>
          <w:sz w:val="22"/>
          <w:szCs w:val="22"/>
        </w:rPr>
        <w:t>Mietków</w:t>
      </w:r>
      <w:proofErr w:type="spellEnd"/>
      <w:r w:rsidR="009B5E5D" w:rsidRPr="009B5E5D">
        <w:rPr>
          <w:rStyle w:val="Brak"/>
          <w:b w:val="0"/>
          <w:bCs w:val="0"/>
          <w:sz w:val="22"/>
          <w:szCs w:val="22"/>
        </w:rPr>
        <w:t xml:space="preserve">, </w:t>
      </w:r>
      <w:proofErr w:type="spellStart"/>
      <w:r w:rsidR="009B5E5D" w:rsidRPr="009B5E5D">
        <w:rPr>
          <w:rStyle w:val="Brak"/>
          <w:b w:val="0"/>
          <w:bCs w:val="0"/>
          <w:sz w:val="22"/>
          <w:szCs w:val="22"/>
        </w:rPr>
        <w:t>położonej</w:t>
      </w:r>
      <w:proofErr w:type="spellEnd"/>
      <w:r w:rsidR="009B5E5D" w:rsidRPr="009B5E5D">
        <w:rPr>
          <w:rStyle w:val="Brak"/>
          <w:b w:val="0"/>
          <w:bCs w:val="0"/>
          <w:sz w:val="22"/>
          <w:szCs w:val="22"/>
        </w:rPr>
        <w:t xml:space="preserve"> w </w:t>
      </w:r>
      <w:proofErr w:type="spellStart"/>
      <w:r w:rsidR="009B5E5D" w:rsidRPr="009B5E5D">
        <w:rPr>
          <w:rStyle w:val="Brak"/>
          <w:b w:val="0"/>
          <w:bCs w:val="0"/>
          <w:sz w:val="22"/>
          <w:szCs w:val="22"/>
        </w:rPr>
        <w:t>obrębie</w:t>
      </w:r>
      <w:proofErr w:type="spellEnd"/>
      <w:r w:rsidR="009B5E5D" w:rsidRPr="009B5E5D">
        <w:rPr>
          <w:rStyle w:val="Brak"/>
          <w:b w:val="0"/>
          <w:bCs w:val="0"/>
          <w:sz w:val="22"/>
          <w:szCs w:val="22"/>
        </w:rPr>
        <w:t xml:space="preserve"> </w:t>
      </w:r>
      <w:proofErr w:type="spellStart"/>
      <w:r w:rsidR="009B5E5D" w:rsidRPr="009B5E5D">
        <w:rPr>
          <w:rStyle w:val="Brak"/>
          <w:b w:val="0"/>
          <w:bCs w:val="0"/>
          <w:sz w:val="22"/>
          <w:szCs w:val="22"/>
        </w:rPr>
        <w:t>Maniów</w:t>
      </w:r>
      <w:proofErr w:type="spellEnd"/>
      <w:r w:rsidR="009B5E5D" w:rsidRPr="009B5E5D">
        <w:rPr>
          <w:rStyle w:val="Brak"/>
          <w:b w:val="0"/>
          <w:bCs w:val="0"/>
          <w:sz w:val="22"/>
          <w:szCs w:val="22"/>
        </w:rPr>
        <w:t xml:space="preserve"> </w:t>
      </w:r>
      <w:proofErr w:type="spellStart"/>
      <w:r w:rsidR="009B5E5D" w:rsidRPr="009B5E5D">
        <w:rPr>
          <w:rStyle w:val="Brak"/>
          <w:b w:val="0"/>
          <w:bCs w:val="0"/>
          <w:sz w:val="22"/>
          <w:szCs w:val="22"/>
        </w:rPr>
        <w:t>Maniów</w:t>
      </w:r>
      <w:proofErr w:type="spellEnd"/>
      <w:r w:rsidR="009B5E5D" w:rsidRPr="009B5E5D">
        <w:rPr>
          <w:rStyle w:val="Brak"/>
          <w:b w:val="0"/>
          <w:bCs w:val="0"/>
          <w:sz w:val="22"/>
          <w:szCs w:val="22"/>
        </w:rPr>
        <w:t xml:space="preserve"> </w:t>
      </w:r>
      <w:proofErr w:type="spellStart"/>
      <w:r w:rsidR="009B5E5D" w:rsidRPr="009B5E5D">
        <w:rPr>
          <w:rStyle w:val="Brak"/>
          <w:b w:val="0"/>
          <w:bCs w:val="0"/>
          <w:sz w:val="22"/>
          <w:szCs w:val="22"/>
        </w:rPr>
        <w:t>Mały</w:t>
      </w:r>
      <w:proofErr w:type="spellEnd"/>
    </w:p>
    <w:p w14:paraId="320A941E" w14:textId="77777777" w:rsidR="00182401" w:rsidRPr="00667277" w:rsidRDefault="00182401" w:rsidP="005F6533">
      <w:pPr>
        <w:pStyle w:val="Textbody"/>
        <w:tabs>
          <w:tab w:val="clear" w:pos="9072"/>
          <w:tab w:val="right" w:leader="underscore" w:pos="9044"/>
        </w:tabs>
        <w:ind w:left="720" w:hanging="360"/>
        <w:jc w:val="both"/>
        <w:rPr>
          <w:b w:val="0"/>
          <w:bCs w:val="0"/>
        </w:rPr>
      </w:pPr>
      <w:r w:rsidRPr="00667277">
        <w:rPr>
          <w:rStyle w:val="Hyperlink0"/>
          <w:rFonts w:eastAsia="Arial Unicode MS"/>
          <w:b w:val="0"/>
          <w:bCs w:val="0"/>
        </w:rPr>
        <w:t xml:space="preserve">2.     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aktualne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zaświadczenie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 o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przynależności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 do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właściwej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izby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samorządu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zawodowego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wraz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 z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potwierdzeniem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posiadania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wymaganego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ubezpieczenia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od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odpowiedzialności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cywilnej</w:t>
      </w:r>
      <w:proofErr w:type="spellEnd"/>
    </w:p>
    <w:p w14:paraId="5B8B444A" w14:textId="08C7B296" w:rsidR="005F6533" w:rsidRDefault="005F6533" w:rsidP="00182401">
      <w:pPr>
        <w:pStyle w:val="Textbody"/>
        <w:tabs>
          <w:tab w:val="clear" w:pos="9072"/>
          <w:tab w:val="right" w:leader="underscore" w:pos="9044"/>
        </w:tabs>
        <w:spacing w:after="283"/>
        <w:ind w:left="360"/>
        <w:jc w:val="both"/>
        <w:rPr>
          <w:b w:val="0"/>
          <w:bCs w:val="0"/>
        </w:rPr>
      </w:pPr>
    </w:p>
    <w:p w14:paraId="701AE6F3" w14:textId="77777777" w:rsidR="005F6533" w:rsidRPr="00667277" w:rsidRDefault="005F6533" w:rsidP="00182401">
      <w:pPr>
        <w:pStyle w:val="Textbody"/>
        <w:tabs>
          <w:tab w:val="clear" w:pos="9072"/>
          <w:tab w:val="right" w:leader="underscore" w:pos="9044"/>
        </w:tabs>
        <w:spacing w:after="283"/>
        <w:ind w:left="360"/>
        <w:jc w:val="both"/>
        <w:rPr>
          <w:b w:val="0"/>
          <w:bCs w:val="0"/>
        </w:rPr>
      </w:pPr>
    </w:p>
    <w:p w14:paraId="093ACEC9" w14:textId="6C445933" w:rsidR="00182401" w:rsidRPr="00667277" w:rsidRDefault="005F6533" w:rsidP="00182401">
      <w:pPr>
        <w:pStyle w:val="Textbody"/>
        <w:tabs>
          <w:tab w:val="clear" w:pos="9072"/>
          <w:tab w:val="right" w:leader="underscore" w:pos="9044"/>
        </w:tabs>
        <w:spacing w:after="283"/>
        <w:jc w:val="both"/>
        <w:rPr>
          <w:rStyle w:val="Hyperlink0"/>
          <w:rFonts w:eastAsia="Arial Unicode MS"/>
          <w:b w:val="0"/>
          <w:bCs w:val="0"/>
        </w:rPr>
      </w:pPr>
      <w:r>
        <w:rPr>
          <w:rStyle w:val="Hyperlink0"/>
          <w:rFonts w:eastAsia="Arial Unicode MS"/>
          <w:b w:val="0"/>
          <w:bCs w:val="0"/>
        </w:rPr>
        <w:t xml:space="preserve">                                            </w:t>
      </w:r>
      <w:r w:rsidR="00182401" w:rsidRPr="00667277">
        <w:rPr>
          <w:rStyle w:val="Hyperlink0"/>
          <w:rFonts w:eastAsia="Arial Unicode MS"/>
          <w:b w:val="0"/>
          <w:bCs w:val="0"/>
        </w:rPr>
        <w:t xml:space="preserve">                                                    ............................................................</w:t>
      </w:r>
    </w:p>
    <w:p w14:paraId="301B9CF5" w14:textId="77777777" w:rsidR="00182401" w:rsidRPr="00667277" w:rsidRDefault="00182401" w:rsidP="00182401">
      <w:pPr>
        <w:pStyle w:val="Textbody"/>
        <w:tabs>
          <w:tab w:val="clear" w:pos="9072"/>
          <w:tab w:val="right" w:leader="underscore" w:pos="9044"/>
        </w:tabs>
        <w:spacing w:after="283"/>
        <w:jc w:val="both"/>
        <w:rPr>
          <w:b w:val="0"/>
          <w:bCs w:val="0"/>
        </w:rPr>
      </w:pPr>
      <w:r w:rsidRPr="00667277">
        <w:rPr>
          <w:rStyle w:val="Hyperlink0"/>
          <w:rFonts w:eastAsia="Arial Unicode MS"/>
          <w:b w:val="0"/>
          <w:bCs w:val="0"/>
        </w:rPr>
        <w:t xml:space="preserve"> (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miejscowość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 i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data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)                                                     (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pieczęć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 i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podpis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 xml:space="preserve">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osoby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>/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os</w:t>
      </w:r>
      <w:proofErr w:type="spellEnd"/>
      <w:r w:rsidRPr="00667277">
        <w:rPr>
          <w:rStyle w:val="Hyperlink0"/>
          <w:rFonts w:eastAsia="Arial Unicode MS"/>
          <w:b w:val="0"/>
          <w:bCs w:val="0"/>
          <w:lang w:val="es-ES_tradnl"/>
        </w:rPr>
        <w:t>ó</w:t>
      </w:r>
      <w:r w:rsidRPr="00667277">
        <w:rPr>
          <w:rStyle w:val="Hyperlink0"/>
          <w:rFonts w:eastAsia="Arial Unicode MS"/>
          <w:b w:val="0"/>
          <w:bCs w:val="0"/>
        </w:rPr>
        <w:t xml:space="preserve">b </w:t>
      </w:r>
      <w:proofErr w:type="spellStart"/>
      <w:r w:rsidRPr="00667277">
        <w:rPr>
          <w:rStyle w:val="Hyperlink0"/>
          <w:rFonts w:eastAsia="Arial Unicode MS"/>
          <w:b w:val="0"/>
          <w:bCs w:val="0"/>
        </w:rPr>
        <w:t>upoważnionych</w:t>
      </w:r>
      <w:proofErr w:type="spellEnd"/>
      <w:r w:rsidRPr="00667277">
        <w:rPr>
          <w:rStyle w:val="Hyperlink0"/>
          <w:rFonts w:eastAsia="Arial Unicode MS"/>
          <w:b w:val="0"/>
          <w:bCs w:val="0"/>
        </w:rPr>
        <w:t>)</w:t>
      </w:r>
      <w:r w:rsidRPr="00667277">
        <w:rPr>
          <w:rStyle w:val="Brak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63676CC6" w14:textId="77777777" w:rsidR="00962BCD" w:rsidRPr="00667277" w:rsidRDefault="00962BCD"/>
    <w:sectPr w:rsidR="00962BCD" w:rsidRPr="0066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hAnsi="Arial Unicode MS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zCs w:val="22"/>
        <w:shd w:val="clear" w:color="auto" w:fill="auto"/>
        <w:vertAlign w:val="baseline"/>
        <w:em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hAnsi="Arial Unicode MS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zCs w:val="22"/>
        <w:shd w:val="clear" w:color="auto" w:fill="auto"/>
        <w:vertAlign w:val="baseline"/>
        <w:em w:val="none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zCs w:val="22"/>
        <w:shd w:val="clear" w:color="auto" w:fill="auto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2"/>
        <w:szCs w:val="22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zCs w:val="22"/>
        <w:shd w:val="clear" w:color="auto" w:fill="auto"/>
        <w:vertAlign w:val="baseline"/>
        <w:em w:val="no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sz w:val="22"/>
        <w:szCs w:val="22"/>
        <w:shd w:val="clear" w:color="auto" w:fill="FFFFF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zCs w:val="22"/>
        <w:shd w:val="clear" w:color="auto" w:fill="auto"/>
        <w:vertAlign w:val="baseline"/>
        <w:em w:val="no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sz w:val="22"/>
        <w:szCs w:val="22"/>
        <w:shd w:val="clear" w:color="auto" w:fill="FFFFF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51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238" w:hanging="360"/>
      </w:pPr>
      <w:rPr>
        <w:sz w:val="22"/>
        <w:szCs w:val="22"/>
        <w:shd w:val="clear" w:color="auto" w:fill="FFFFFF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78" w:hanging="180"/>
      </w:pPr>
    </w:lvl>
  </w:abstractNum>
  <w:abstractNum w:abstractNumId="4" w15:restartNumberingAfterBreak="0">
    <w:nsid w:val="0000000D"/>
    <w:multiLevelType w:val="multilevel"/>
    <w:tmpl w:val="0000000D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5812AB5"/>
    <w:multiLevelType w:val="multilevel"/>
    <w:tmpl w:val="241A848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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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0EF72B3"/>
    <w:multiLevelType w:val="hybridMultilevel"/>
    <w:tmpl w:val="E502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497805">
    <w:abstractNumId w:val="0"/>
  </w:num>
  <w:num w:numId="2" w16cid:durableId="1035084889">
    <w:abstractNumId w:val="1"/>
  </w:num>
  <w:num w:numId="3" w16cid:durableId="350685635">
    <w:abstractNumId w:val="2"/>
  </w:num>
  <w:num w:numId="4" w16cid:durableId="928853072">
    <w:abstractNumId w:val="4"/>
  </w:num>
  <w:num w:numId="5" w16cid:durableId="760419803">
    <w:abstractNumId w:val="3"/>
  </w:num>
  <w:num w:numId="6" w16cid:durableId="1260987304">
    <w:abstractNumId w:val="5"/>
  </w:num>
  <w:num w:numId="7" w16cid:durableId="15316012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C1"/>
    <w:rsid w:val="00073DC1"/>
    <w:rsid w:val="00176F4B"/>
    <w:rsid w:val="00182401"/>
    <w:rsid w:val="00192B9F"/>
    <w:rsid w:val="001A7A2C"/>
    <w:rsid w:val="002D2157"/>
    <w:rsid w:val="002D4EF1"/>
    <w:rsid w:val="00332E58"/>
    <w:rsid w:val="003B40C8"/>
    <w:rsid w:val="003E348B"/>
    <w:rsid w:val="004634A2"/>
    <w:rsid w:val="005571E9"/>
    <w:rsid w:val="005928EF"/>
    <w:rsid w:val="005F6533"/>
    <w:rsid w:val="00606758"/>
    <w:rsid w:val="006259C6"/>
    <w:rsid w:val="006538EA"/>
    <w:rsid w:val="00665F74"/>
    <w:rsid w:val="00667277"/>
    <w:rsid w:val="00750CFF"/>
    <w:rsid w:val="00761AB1"/>
    <w:rsid w:val="007E0689"/>
    <w:rsid w:val="008A33B2"/>
    <w:rsid w:val="008B6797"/>
    <w:rsid w:val="008C1B85"/>
    <w:rsid w:val="00937368"/>
    <w:rsid w:val="00962248"/>
    <w:rsid w:val="00962BCD"/>
    <w:rsid w:val="009B5E5D"/>
    <w:rsid w:val="00C20EC1"/>
    <w:rsid w:val="00CC7566"/>
    <w:rsid w:val="00DB7359"/>
    <w:rsid w:val="00E3543F"/>
    <w:rsid w:val="00EB1EBC"/>
    <w:rsid w:val="00EF32E7"/>
    <w:rsid w:val="00F25F49"/>
    <w:rsid w:val="00F8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4074"/>
  <w15:chartTrackingRefBased/>
  <w15:docId w15:val="{5DE71897-FB0C-4686-9215-F7865043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25F4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3DC1"/>
    <w:rPr>
      <w:u w:val="single"/>
    </w:rPr>
  </w:style>
  <w:style w:type="character" w:customStyle="1" w:styleId="Hyperlink2">
    <w:name w:val="Hyperlink.2"/>
    <w:rsid w:val="00073DC1"/>
    <w:rPr>
      <w:color w:val="0000FF"/>
      <w:sz w:val="22"/>
      <w:szCs w:val="22"/>
      <w:u w:val="single" w:color="0000FF"/>
    </w:rPr>
  </w:style>
  <w:style w:type="character" w:customStyle="1" w:styleId="Hyperlink0">
    <w:name w:val="Hyperlink.0"/>
    <w:rsid w:val="00073DC1"/>
    <w:rPr>
      <w:rFonts w:ascii="Times New Roman" w:eastAsia="Times New Roman" w:hAnsi="Times New Roman" w:cs="Times New Roman"/>
      <w:sz w:val="22"/>
      <w:szCs w:val="22"/>
    </w:rPr>
  </w:style>
  <w:style w:type="character" w:customStyle="1" w:styleId="Brak">
    <w:name w:val="Brak"/>
    <w:rsid w:val="00073DC1"/>
  </w:style>
  <w:style w:type="paragraph" w:customStyle="1" w:styleId="Standard">
    <w:name w:val="Standard"/>
    <w:rsid w:val="00073DC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ar-SA"/>
    </w:rPr>
  </w:style>
  <w:style w:type="paragraph" w:customStyle="1" w:styleId="Tekstpodstawowy31">
    <w:name w:val="Tekst podstawowy 31"/>
    <w:rsid w:val="00073D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1"/>
      <w:sz w:val="32"/>
      <w:szCs w:val="32"/>
      <w:lang w:eastAsia="ar-SA"/>
    </w:rPr>
  </w:style>
  <w:style w:type="paragraph" w:customStyle="1" w:styleId="Textbody">
    <w:name w:val="Text body"/>
    <w:rsid w:val="00073DC1"/>
    <w:pPr>
      <w:tabs>
        <w:tab w:val="right" w:leader="underscore" w:pos="9072"/>
      </w:tabs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kern w:val="1"/>
      <w:sz w:val="32"/>
      <w:szCs w:val="32"/>
      <w:lang w:val="de-DE" w:eastAsia="ar-SA"/>
    </w:rPr>
  </w:style>
  <w:style w:type="paragraph" w:customStyle="1" w:styleId="Standarduser">
    <w:name w:val="Standard (user)"/>
    <w:rsid w:val="00073D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ekstpodstawowy21">
    <w:name w:val="Tekst podstawowy 21"/>
    <w:rsid w:val="00073DC1"/>
    <w:pP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kern w:val="1"/>
      <w:sz w:val="24"/>
      <w:szCs w:val="24"/>
      <w:lang w:eastAsia="ar-SA"/>
    </w:rPr>
  </w:style>
  <w:style w:type="paragraph" w:customStyle="1" w:styleId="Textbodyindent">
    <w:name w:val="Text body indent"/>
    <w:rsid w:val="00073DC1"/>
    <w:pPr>
      <w:suppressAutoHyphens/>
      <w:spacing w:after="0" w:line="240" w:lineRule="auto"/>
      <w:ind w:left="454"/>
      <w:jc w:val="both"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ar-SA"/>
    </w:rPr>
  </w:style>
  <w:style w:type="paragraph" w:customStyle="1" w:styleId="Tekstpodstawowy22">
    <w:name w:val="Tekst podstawowy 22"/>
    <w:rsid w:val="0018240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rsid w:val="00182401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Standard"/>
    <w:uiPriority w:val="99"/>
    <w:rsid w:val="00606758"/>
    <w:pPr>
      <w:widowControl/>
      <w:spacing w:before="280"/>
      <w:jc w:val="both"/>
      <w:textAlignment w:val="baseline"/>
    </w:pPr>
    <w:rPr>
      <w:rFonts w:eastAsia="Times New Roman" w:cs="Times New Roman"/>
      <w:color w:val="auto"/>
      <w:szCs w:val="20"/>
    </w:rPr>
  </w:style>
  <w:style w:type="paragraph" w:styleId="Akapitzlist">
    <w:name w:val="List Paragraph"/>
    <w:basedOn w:val="Standard"/>
    <w:rsid w:val="006259C6"/>
    <w:pPr>
      <w:autoSpaceDN w:val="0"/>
      <w:ind w:left="720"/>
      <w:textAlignment w:val="baseline"/>
    </w:pPr>
    <w:rPr>
      <w:rFonts w:eastAsia="SimSun"/>
      <w:color w:val="auto"/>
      <w:kern w:val="3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F25F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F49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Cs w:val="21"/>
      <w:lang w:val="pl-PL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F4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3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iod@miet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724164" TargetMode="External"/><Relationship Id="rId5" Type="http://schemas.openxmlformats.org/officeDocument/2006/relationships/hyperlink" Target="mailto:urzad@mietk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16</Pages>
  <Words>5018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Franczyk</dc:creator>
  <cp:keywords/>
  <dc:description/>
  <cp:lastModifiedBy>Jerzy Franczyk</cp:lastModifiedBy>
  <cp:revision>3</cp:revision>
  <cp:lastPrinted>2022-05-17T12:15:00Z</cp:lastPrinted>
  <dcterms:created xsi:type="dcterms:W3CDTF">2023-03-17T10:23:00Z</dcterms:created>
  <dcterms:modified xsi:type="dcterms:W3CDTF">2023-03-17T12:21:00Z</dcterms:modified>
</cp:coreProperties>
</file>